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35" w:rsidRDefault="001711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5715</wp:posOffset>
            </wp:positionV>
            <wp:extent cx="1617345" cy="617855"/>
            <wp:effectExtent l="0" t="0" r="1905" b="0"/>
            <wp:wrapSquare wrapText="bothSides"/>
            <wp:docPr id="2" name="Picture 2" descr="MBM Header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M Header Logo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35" w:rsidRDefault="00171135" w:rsidP="00856C35">
      <w:pPr>
        <w:pStyle w:val="Heading1"/>
      </w:pPr>
    </w:p>
    <w:p w:rsidR="00171135" w:rsidRPr="005252FA" w:rsidRDefault="00171135" w:rsidP="00856C35">
      <w:pPr>
        <w:pStyle w:val="Heading1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187960</wp:posOffset>
                </wp:positionV>
                <wp:extent cx="3238500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135" w:rsidRPr="000D326C" w:rsidRDefault="00171135" w:rsidP="00171135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D326C">
                              <w:rPr>
                                <w:rFonts w:ascii="Palatino Linotype" w:hAnsi="Palatino Linotype" w:cs="Tahoma"/>
                                <w:b/>
                                <w:sz w:val="28"/>
                                <w:szCs w:val="28"/>
                              </w:rPr>
                              <w:t>Legal Traineeship Application Form</w:t>
                            </w:r>
                          </w:p>
                          <w:p w:rsidR="00171135" w:rsidRPr="000D326C" w:rsidRDefault="00171135" w:rsidP="00171135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 w:rsidRPr="000D326C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(to commence September 2021)</w:t>
                            </w:r>
                          </w:p>
                          <w:p w:rsidR="00171135" w:rsidRDefault="00171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4.8pt;width:2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" stroked="f">
                <v:textbox style="mso-fit-shape-to-text:t">
                  <w:txbxContent>
                    <w:p w:rsidR="00171135" w:rsidRPr="000D326C" w:rsidRDefault="00171135" w:rsidP="00171135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z w:val="28"/>
                          <w:szCs w:val="28"/>
                        </w:rPr>
                      </w:pPr>
                      <w:r w:rsidRPr="000D326C">
                        <w:rPr>
                          <w:rFonts w:ascii="Palatino Linotype" w:hAnsi="Palatino Linotype" w:cs="Tahoma"/>
                          <w:b/>
                          <w:sz w:val="28"/>
                          <w:szCs w:val="28"/>
                        </w:rPr>
                        <w:t>Legal Traineeship Application Form</w:t>
                      </w:r>
                    </w:p>
                    <w:p w:rsidR="00171135" w:rsidRPr="000D326C" w:rsidRDefault="00171135" w:rsidP="00171135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 w:rsidRPr="000D326C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(to commence September 2021)</w:t>
                      </w:r>
                    </w:p>
                    <w:p w:rsidR="00171135" w:rsidRDefault="00171135"/>
                  </w:txbxContent>
                </v:textbox>
                <w10:wrap type="square"/>
              </v:shape>
            </w:pict>
          </mc:Fallback>
        </mc:AlternateContent>
      </w:r>
    </w:p>
    <w:p w:rsidR="002F4BFE" w:rsidRDefault="002F4BFE" w:rsidP="002F4BFE">
      <w:pPr>
        <w:pStyle w:val="Heading1"/>
        <w:rPr>
          <w:rFonts w:ascii="Palatino Linotype" w:hAnsi="Palatino Linotype"/>
        </w:rPr>
      </w:pPr>
    </w:p>
    <w:p w:rsidR="002F4BFE" w:rsidRDefault="002F4BFE" w:rsidP="002F4BFE"/>
    <w:p w:rsidR="002F4BFE" w:rsidRPr="002F4BFE" w:rsidRDefault="002F4BFE" w:rsidP="002F4BFE"/>
    <w:p w:rsidR="002F4BFE" w:rsidRDefault="002F4BFE" w:rsidP="002F4BFE">
      <w:pPr>
        <w:jc w:val="center"/>
        <w:rPr>
          <w:rFonts w:ascii="Times New Roman" w:hAnsi="Times New Roman"/>
          <w:noProof/>
          <w:szCs w:val="19"/>
        </w:rPr>
      </w:pPr>
      <w:r>
        <w:rPr>
          <w:noProof/>
          <w:szCs w:val="19"/>
        </w:rPr>
        <w:t>Please return your completed form by post to Emily Sandwith, HR Generalist,</w:t>
      </w:r>
    </w:p>
    <w:p w:rsidR="002F4BFE" w:rsidRDefault="002F4BFE" w:rsidP="002F4BFE">
      <w:pPr>
        <w:jc w:val="center"/>
        <w:rPr>
          <w:noProof/>
          <w:szCs w:val="19"/>
        </w:rPr>
      </w:pPr>
      <w:r>
        <w:rPr>
          <w:noProof/>
          <w:szCs w:val="19"/>
        </w:rPr>
        <w:t xml:space="preserve"> Murray Beith Murray, 3 Glenfinlas Street, Edinburgh, EH3 6AQ, </w:t>
      </w:r>
    </w:p>
    <w:p w:rsidR="002F4BFE" w:rsidRDefault="002F4BFE" w:rsidP="002F4BFE">
      <w:pPr>
        <w:jc w:val="center"/>
        <w:rPr>
          <w:noProof/>
          <w:szCs w:val="19"/>
        </w:rPr>
      </w:pPr>
      <w:r>
        <w:rPr>
          <w:noProof/>
          <w:szCs w:val="19"/>
        </w:rPr>
        <w:t xml:space="preserve">or by email to </w:t>
      </w:r>
      <w:hyperlink r:id="rId11" w:history="1">
        <w:r>
          <w:rPr>
            <w:rStyle w:val="Hyperlink"/>
            <w:noProof/>
            <w:szCs w:val="19"/>
          </w:rPr>
          <w:t>recruitment@murraybeith.co.uk</w:t>
        </w:r>
      </w:hyperlink>
      <w:r>
        <w:rPr>
          <w:noProof/>
          <w:szCs w:val="19"/>
        </w:rPr>
        <w:t xml:space="preserve"> </w:t>
      </w:r>
    </w:p>
    <w:p w:rsidR="002F4BFE" w:rsidRDefault="002F4BFE" w:rsidP="002F4BFE">
      <w:pPr>
        <w:jc w:val="center"/>
        <w:rPr>
          <w:noProof/>
          <w:szCs w:val="19"/>
        </w:rPr>
      </w:pPr>
      <w:r>
        <w:rPr>
          <w:noProof/>
          <w:szCs w:val="19"/>
        </w:rPr>
        <w:t>Clsing date: 2 September 2019 @12pm</w:t>
      </w:r>
    </w:p>
    <w:p w:rsidR="005252FA" w:rsidRPr="005252FA" w:rsidRDefault="005252FA" w:rsidP="00171135">
      <w:pPr>
        <w:rPr>
          <w:rFonts w:ascii="Palatino Linotype" w:hAnsi="Palatino Linotype"/>
        </w:rPr>
      </w:pPr>
    </w:p>
    <w:p w:rsidR="00467865" w:rsidRPr="005252FA" w:rsidRDefault="00856C35" w:rsidP="005252FA">
      <w:pPr>
        <w:pStyle w:val="Heading1"/>
        <w:jc w:val="center"/>
        <w:rPr>
          <w:rFonts w:ascii="Palatino Linotype" w:hAnsi="Palatino Linotype"/>
        </w:rPr>
      </w:pPr>
      <w:r w:rsidRPr="005252FA">
        <w:rPr>
          <w:rFonts w:ascii="Palatino Linotype" w:hAnsi="Palatino Linotype"/>
        </w:rPr>
        <w:t>Employment</w:t>
      </w:r>
      <w:r w:rsidR="005252FA" w:rsidRPr="005252FA">
        <w:rPr>
          <w:rFonts w:ascii="Palatino Linotype" w:hAnsi="Palatino Linotype"/>
        </w:rPr>
        <w:t xml:space="preserve"> </w:t>
      </w:r>
      <w:r w:rsidRPr="005252FA">
        <w:rPr>
          <w:rFonts w:ascii="Palatino Linotype" w:hAnsi="Palatino Linotype"/>
        </w:rPr>
        <w:t>Application</w:t>
      </w:r>
    </w:p>
    <w:p w:rsidR="00856C35" w:rsidRPr="005B6F56" w:rsidRDefault="00856C35" w:rsidP="00856C35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B6F56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81" w:type="dxa"/>
          </w:tcPr>
          <w:p w:rsidR="00A82BA3" w:rsidRPr="005B6F56" w:rsidRDefault="00A82BA3" w:rsidP="00490804">
            <w:pPr>
              <w:pStyle w:val="Heading4"/>
              <w:outlineLvl w:val="3"/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:rsidTr="00FF1313">
        <w:tc>
          <w:tcPr>
            <w:tcW w:w="1081" w:type="dxa"/>
          </w:tcPr>
          <w:p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681" w:type="dxa"/>
          </w:tcPr>
          <w:p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B6F56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:rsidTr="00FF1313">
        <w:tc>
          <w:tcPr>
            <w:tcW w:w="1081" w:type="dxa"/>
          </w:tcPr>
          <w:p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B6F56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B6F56" w:rsidRDefault="00C7603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:rsidTr="00FF1313">
        <w:trPr>
          <w:trHeight w:val="288"/>
        </w:trPr>
        <w:tc>
          <w:tcPr>
            <w:tcW w:w="1081" w:type="dxa"/>
          </w:tcPr>
          <w:p w:rsidR="00856C35" w:rsidRPr="005B6F56" w:rsidRDefault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5B6F56" w:rsidRDefault="001711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Post 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B6F56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B6F56" w:rsidRDefault="00841645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5B6F56" w:rsidRDefault="00841645" w:rsidP="00856C35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841645" w:rsidRPr="005B6F56" w:rsidRDefault="005B6F56" w:rsidP="00BF47A3">
            <w:pPr>
              <w:pStyle w:val="Heading4"/>
              <w:jc w:val="left"/>
              <w:outlineLvl w:val="3"/>
              <w:rPr>
                <w:rFonts w:ascii="Palatino Linotype" w:hAnsi="Palatino Linotype"/>
                <w:szCs w:val="19"/>
              </w:rPr>
            </w:pPr>
            <w:r>
              <w:rPr>
                <w:rFonts w:ascii="Palatino Linotype" w:hAnsi="Palatino Linotype"/>
                <w:szCs w:val="19"/>
              </w:rPr>
              <w:t xml:space="preserve">   </w:t>
            </w:r>
            <w:r w:rsidR="00BF47A3" w:rsidRPr="005B6F56">
              <w:rPr>
                <w:rFonts w:ascii="Palatino Linotype" w:hAnsi="Palatino Linotype"/>
                <w:szCs w:val="19"/>
              </w:rPr>
              <w:t>Email</w:t>
            </w:r>
            <w:r w:rsidR="00AD2E0B" w:rsidRPr="005B6F56">
              <w:rPr>
                <w:rFonts w:ascii="Palatino Linotype" w:hAnsi="Palatino Linotype"/>
                <w:szCs w:val="19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5B6F56" w:rsidRDefault="00841645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</w:tbl>
    <w:p w:rsidR="00BF47A3" w:rsidRPr="005B6F56" w:rsidRDefault="00BF47A3">
      <w:pPr>
        <w:rPr>
          <w:rFonts w:ascii="Palatino Linotype" w:hAnsi="Palatino Linotype"/>
          <w:i/>
          <w:szCs w:val="19"/>
        </w:rPr>
      </w:pPr>
    </w:p>
    <w:p w:rsidR="00BF47A3" w:rsidRPr="005B6F56" w:rsidRDefault="00BF47A3" w:rsidP="00BF47A3">
      <w:pPr>
        <w:ind w:left="2880" w:firstLine="720"/>
        <w:rPr>
          <w:rFonts w:ascii="Palatino Linotype" w:hAnsi="Palatino Linotype"/>
          <w:i/>
          <w:szCs w:val="19"/>
        </w:rPr>
      </w:pPr>
      <w:r w:rsidRPr="005B6F56">
        <w:rPr>
          <w:rFonts w:ascii="Palatino Linotype" w:hAnsi="Palatino Linotype"/>
          <w:i/>
          <w:szCs w:val="19"/>
        </w:rPr>
        <w:t>*Please provide a personal email address that will be valid up until September 2021*</w:t>
      </w:r>
    </w:p>
    <w:p w:rsidR="00330050" w:rsidRPr="005B6F56" w:rsidRDefault="008076B3" w:rsidP="00330050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 xml:space="preserve">Secondary </w:t>
      </w:r>
      <w:r w:rsidR="00330050" w:rsidRPr="005B6F56">
        <w:rPr>
          <w:rFonts w:ascii="Palatino Linotype" w:hAnsi="Palatino Linotype"/>
          <w:sz w:val="19"/>
          <w:szCs w:val="19"/>
        </w:rPr>
        <w:t>Educatio</w:t>
      </w:r>
      <w:r w:rsidR="00171135" w:rsidRPr="005B6F56">
        <w:rPr>
          <w:rFonts w:ascii="Palatino Linotype" w:hAnsi="Palatino Linotype"/>
          <w:sz w:val="19"/>
          <w:szCs w:val="19"/>
        </w:rPr>
        <w:t>n</w:t>
      </w:r>
    </w:p>
    <w:p w:rsidR="00F92276" w:rsidRPr="005B6F56" w:rsidRDefault="00F92276" w:rsidP="00171135">
      <w:pPr>
        <w:rPr>
          <w:rFonts w:ascii="Palatino Linotype" w:hAnsi="Palatino Linotype"/>
          <w:szCs w:val="19"/>
        </w:rPr>
      </w:pPr>
    </w:p>
    <w:p w:rsidR="00F92276" w:rsidRPr="005B6F56" w:rsidRDefault="005252FA" w:rsidP="00171135">
      <w:pPr>
        <w:rPr>
          <w:rFonts w:ascii="Palatino Linotype" w:hAnsi="Palatino Linotype"/>
          <w:szCs w:val="19"/>
        </w:rPr>
      </w:pPr>
      <w:r w:rsidRPr="005B6F56">
        <w:rPr>
          <w:rFonts w:ascii="Palatino Linotype" w:hAnsi="Palatino Linotype"/>
          <w:szCs w:val="19"/>
        </w:rPr>
        <w:t>Please provide a list of subjects studied with dates</w:t>
      </w:r>
      <w:r w:rsidR="008076B3" w:rsidRPr="005B6F56">
        <w:rPr>
          <w:rFonts w:ascii="Palatino Linotype" w:hAnsi="Palatino Linotype"/>
          <w:szCs w:val="19"/>
        </w:rPr>
        <w:t>, level</w:t>
      </w:r>
      <w:r w:rsidRPr="005B6F56">
        <w:rPr>
          <w:rFonts w:ascii="Palatino Linotype" w:hAnsi="Palatino Linotype"/>
          <w:szCs w:val="19"/>
        </w:rPr>
        <w:t xml:space="preserve"> and grades:</w:t>
      </w:r>
    </w:p>
    <w:tbl>
      <w:tblPr>
        <w:tblpPr w:leftFromText="180" w:rightFromText="180" w:vertAnchor="text" w:horzAnchor="margin" w:tblpY="34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999"/>
        <w:gridCol w:w="855"/>
        <w:gridCol w:w="2858"/>
        <w:gridCol w:w="2058"/>
        <w:gridCol w:w="819"/>
      </w:tblGrid>
      <w:tr w:rsidR="005252FA" w:rsidRPr="005B6F56" w:rsidTr="00F92276">
        <w:trPr>
          <w:trHeight w:val="92"/>
        </w:trPr>
        <w:tc>
          <w:tcPr>
            <w:tcW w:w="2571" w:type="dxa"/>
            <w:shd w:val="clear" w:color="auto" w:fill="D9D9D9" w:themeFill="background1" w:themeFillShade="D9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Name of School/ College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5252FA" w:rsidRPr="005B6F56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Date F</w:t>
            </w:r>
            <w:r w:rsidR="005252FA" w:rsidRPr="005B6F56">
              <w:rPr>
                <w:rFonts w:ascii="Palatino Linotype" w:hAnsi="Palatino Linotype"/>
                <w:b/>
                <w:szCs w:val="19"/>
              </w:rPr>
              <w:t>rom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5252FA" w:rsidRPr="005B6F56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Date </w:t>
            </w:r>
            <w:r w:rsidR="005252FA" w:rsidRPr="005B6F56">
              <w:rPr>
                <w:rFonts w:ascii="Palatino Linotype" w:hAnsi="Palatino Linotype"/>
                <w:b/>
                <w:szCs w:val="19"/>
              </w:rPr>
              <w:t>To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Subjects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Level 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Grade</w:t>
            </w:r>
          </w:p>
        </w:tc>
      </w:tr>
      <w:tr w:rsidR="008076B3" w:rsidRPr="005B6F56" w:rsidTr="00F92276">
        <w:trPr>
          <w:trHeight w:val="92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:rsidTr="00F92276">
        <w:trPr>
          <w:trHeight w:val="100"/>
        </w:trPr>
        <w:tc>
          <w:tcPr>
            <w:tcW w:w="2571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9" w:type="dxa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58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19" w:type="dxa"/>
            <w:shd w:val="clear" w:color="auto" w:fill="auto"/>
          </w:tcPr>
          <w:p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:rsidR="00F92276" w:rsidRPr="005B6F56" w:rsidRDefault="00171135" w:rsidP="005B6F56">
      <w:pPr>
        <w:pStyle w:val="Heading2"/>
        <w:tabs>
          <w:tab w:val="center" w:pos="5040"/>
          <w:tab w:val="right" w:pos="10080"/>
        </w:tabs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Further Education</w:t>
      </w:r>
    </w:p>
    <w:p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171135" w:rsidRPr="005B6F56" w:rsidTr="005252FA">
        <w:trPr>
          <w:trHeight w:val="725"/>
        </w:trPr>
        <w:tc>
          <w:tcPr>
            <w:tcW w:w="2405" w:type="dxa"/>
            <w:shd w:val="clear" w:color="auto" w:fill="D9D9D9" w:themeFill="background1" w:themeFillShade="D9"/>
          </w:tcPr>
          <w:p w:rsidR="00171135" w:rsidRPr="005B6F56" w:rsidRDefault="00171135" w:rsidP="0017113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Degree</w:t>
            </w:r>
          </w:p>
        </w:tc>
        <w:tc>
          <w:tcPr>
            <w:tcW w:w="7665" w:type="dxa"/>
          </w:tcPr>
          <w:p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:rsidTr="005252FA">
        <w:trPr>
          <w:trHeight w:val="643"/>
        </w:trPr>
        <w:tc>
          <w:tcPr>
            <w:tcW w:w="2405" w:type="dxa"/>
            <w:shd w:val="clear" w:color="auto" w:fill="D9D9D9" w:themeFill="background1" w:themeFillShade="D9"/>
          </w:tcPr>
          <w:p w:rsidR="00171135" w:rsidRPr="005B6F56" w:rsidRDefault="00171135" w:rsidP="0017113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University</w:t>
            </w:r>
          </w:p>
        </w:tc>
        <w:tc>
          <w:tcPr>
            <w:tcW w:w="7665" w:type="dxa"/>
          </w:tcPr>
          <w:p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:rsidTr="005252FA">
        <w:trPr>
          <w:trHeight w:val="561"/>
        </w:trPr>
        <w:tc>
          <w:tcPr>
            <w:tcW w:w="2405" w:type="dxa"/>
            <w:shd w:val="clear" w:color="auto" w:fill="D9D9D9" w:themeFill="background1" w:themeFillShade="D9"/>
          </w:tcPr>
          <w:p w:rsidR="00171135" w:rsidRPr="005B6F56" w:rsidRDefault="00171135" w:rsidP="0017113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From/To</w:t>
            </w:r>
          </w:p>
        </w:tc>
        <w:tc>
          <w:tcPr>
            <w:tcW w:w="7665" w:type="dxa"/>
          </w:tcPr>
          <w:p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:rsidTr="005252FA">
        <w:trPr>
          <w:trHeight w:val="673"/>
        </w:trPr>
        <w:tc>
          <w:tcPr>
            <w:tcW w:w="2405" w:type="dxa"/>
            <w:shd w:val="clear" w:color="auto" w:fill="D9D9D9" w:themeFill="background1" w:themeFillShade="D9"/>
          </w:tcPr>
          <w:p w:rsidR="00171135" w:rsidRPr="005B6F56" w:rsidRDefault="00171135" w:rsidP="0017113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Predicted Grade</w:t>
            </w:r>
          </w:p>
        </w:tc>
        <w:tc>
          <w:tcPr>
            <w:tcW w:w="7665" w:type="dxa"/>
          </w:tcPr>
          <w:p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3736"/>
        <w:gridCol w:w="1377"/>
      </w:tblGrid>
      <w:tr w:rsidR="005252FA" w:rsidRPr="005B6F56" w:rsidTr="008076B3">
        <w:tc>
          <w:tcPr>
            <w:tcW w:w="3823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First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Result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Second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Results</w:t>
            </w: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F92276">
        <w:tc>
          <w:tcPr>
            <w:tcW w:w="3823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Third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</w:p>
        </w:tc>
        <w:tc>
          <w:tcPr>
            <w:tcW w:w="3736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Fourth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:rsidTr="008076B3">
        <w:tc>
          <w:tcPr>
            <w:tcW w:w="3823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1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252FA" w:rsidRPr="005B6F56" w:rsidTr="00F92276">
        <w:trPr>
          <w:trHeight w:val="334"/>
        </w:trPr>
        <w:tc>
          <w:tcPr>
            <w:tcW w:w="10060" w:type="dxa"/>
            <w:shd w:val="clear" w:color="auto" w:fill="D9D9D9" w:themeFill="background1" w:themeFillShade="D9"/>
          </w:tcPr>
          <w:p w:rsidR="005252FA" w:rsidRPr="005B6F56" w:rsidRDefault="005252FA" w:rsidP="005252FA">
            <w:pPr>
              <w:rPr>
                <w:rFonts w:ascii="Palatino Linotype" w:hAnsi="Palatino Linotype" w:cs="Tahoma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Please provide details of any other degrees or tertiary education qualifications including diplomas. Please </w:t>
            </w:r>
            <w:r w:rsidR="00F92276" w:rsidRPr="005B6F56">
              <w:rPr>
                <w:rFonts w:ascii="Palatino Linotype" w:hAnsi="Palatino Linotype"/>
                <w:b/>
                <w:szCs w:val="19"/>
              </w:rPr>
              <w:t>s</w:t>
            </w:r>
            <w:r w:rsidRPr="005B6F56">
              <w:rPr>
                <w:rFonts w:ascii="Palatino Linotype" w:hAnsi="Palatino Linotype"/>
                <w:b/>
                <w:szCs w:val="19"/>
              </w:rPr>
              <w:t xml:space="preserve">pecify the level and grade of qualification i.e. BA Business Studies – Degree, First Class </w:t>
            </w:r>
            <w:proofErr w:type="spellStart"/>
            <w:r w:rsidRPr="005B6F56">
              <w:rPr>
                <w:rFonts w:ascii="Palatino Linotype" w:hAnsi="Palatino Linotype"/>
                <w:b/>
                <w:szCs w:val="19"/>
              </w:rPr>
              <w:t>Honours</w:t>
            </w:r>
            <w:proofErr w:type="spellEnd"/>
            <w:r w:rsidRPr="005B6F56">
              <w:rPr>
                <w:rFonts w:ascii="Palatino Linotype" w:hAnsi="Palatino Linotype"/>
                <w:b/>
                <w:szCs w:val="19"/>
              </w:rPr>
              <w:t xml:space="preserve"> etc.</w:t>
            </w:r>
          </w:p>
        </w:tc>
      </w:tr>
      <w:tr w:rsidR="005252FA" w:rsidRPr="005B6F56" w:rsidTr="00F92276">
        <w:trPr>
          <w:trHeight w:val="2191"/>
        </w:trPr>
        <w:tc>
          <w:tcPr>
            <w:tcW w:w="10060" w:type="dxa"/>
            <w:shd w:val="clear" w:color="auto" w:fill="auto"/>
          </w:tcPr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  <w:p w:rsidR="005252FA" w:rsidRPr="005B6F56" w:rsidRDefault="005252FA" w:rsidP="005252FA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:rsidR="003D3D75" w:rsidRPr="005B6F56" w:rsidRDefault="003D3D7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6C500B" w:rsidRPr="005B6F56" w:rsidTr="00F92276">
        <w:trPr>
          <w:trHeight w:val="383"/>
        </w:trPr>
        <w:tc>
          <w:tcPr>
            <w:tcW w:w="10060" w:type="dxa"/>
            <w:shd w:val="clear" w:color="auto" w:fill="D9D9D9" w:themeFill="background1" w:themeFillShade="D9"/>
          </w:tcPr>
          <w:p w:rsidR="006C500B" w:rsidRPr="005B6F56" w:rsidRDefault="006C500B" w:rsidP="006C500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Which aspects of your university studies have you found particularly interesting and why? (Maximum 200 words)</w:t>
            </w:r>
          </w:p>
        </w:tc>
      </w:tr>
      <w:tr w:rsidR="006C500B" w:rsidRPr="005B6F56" w:rsidTr="00F92276">
        <w:trPr>
          <w:trHeight w:val="2573"/>
        </w:trPr>
        <w:tc>
          <w:tcPr>
            <w:tcW w:w="10060" w:type="dxa"/>
            <w:shd w:val="clear" w:color="auto" w:fill="auto"/>
          </w:tcPr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  <w:p w:rsidR="006C500B" w:rsidRPr="005B6F56" w:rsidRDefault="006C500B" w:rsidP="006C500B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:rsidR="00871876" w:rsidRPr="005B6F56" w:rsidRDefault="003D3D75" w:rsidP="006C500B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Work Experience</w:t>
      </w: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 w:cs="Tahoma"/>
          <w:szCs w:val="19"/>
        </w:rPr>
      </w:pPr>
      <w:r w:rsidRPr="005B6F56">
        <w:rPr>
          <w:rFonts w:ascii="Palatino Linotype" w:hAnsi="Palatino Linotype" w:cs="Tahoma"/>
          <w:szCs w:val="19"/>
        </w:rPr>
        <w:t>Please detail your work experience, indicating whether the post was paid or unpaid:</w:t>
      </w: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BF47A3" w:rsidRPr="005B6F56" w:rsidRDefault="00BF47A3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276"/>
        <w:gridCol w:w="1418"/>
      </w:tblGrid>
      <w:tr w:rsidR="00AD2E0B" w:rsidRPr="005B6F56" w:rsidTr="00AD2E0B">
        <w:trPr>
          <w:trHeight w:val="715"/>
        </w:trPr>
        <w:tc>
          <w:tcPr>
            <w:tcW w:w="4106" w:type="dxa"/>
            <w:shd w:val="clear" w:color="auto" w:fill="D9D9D9" w:themeFill="background1" w:themeFillShade="D9"/>
          </w:tcPr>
          <w:p w:rsidR="00BF47A3" w:rsidRPr="005B6F56" w:rsidRDefault="00BF47A3" w:rsidP="003D3D7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Name of </w:t>
            </w:r>
            <w:proofErr w:type="spellStart"/>
            <w:r w:rsidRPr="005B6F56">
              <w:rPr>
                <w:rFonts w:ascii="Palatino Linotype" w:hAnsi="Palatino Linotype"/>
                <w:b/>
                <w:szCs w:val="19"/>
              </w:rPr>
              <w:t>Organisation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BF47A3" w:rsidRPr="005B6F56" w:rsidRDefault="00BF47A3" w:rsidP="003D3D7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Role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2E0B" w:rsidRPr="005B6F56" w:rsidRDefault="00BF47A3" w:rsidP="003D3D7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Date From</w:t>
            </w:r>
          </w:p>
          <w:p w:rsidR="00BF47A3" w:rsidRPr="005B6F56" w:rsidRDefault="00AD2E0B" w:rsidP="00AD2E0B">
            <w:pPr>
              <w:tabs>
                <w:tab w:val="left" w:pos="915"/>
              </w:tabs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47A3" w:rsidRPr="005B6F56" w:rsidRDefault="00BF47A3" w:rsidP="003D3D75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Date To</w:t>
            </w:r>
          </w:p>
        </w:tc>
      </w:tr>
      <w:tr w:rsidR="00BF47A3" w:rsidRPr="005B6F56" w:rsidTr="00D50572">
        <w:trPr>
          <w:trHeight w:val="710"/>
        </w:trPr>
        <w:tc>
          <w:tcPr>
            <w:tcW w:w="4106" w:type="dxa"/>
          </w:tcPr>
          <w:p w:rsidR="00BF47A3" w:rsidRPr="005B6F56" w:rsidRDefault="00BF47A3" w:rsidP="003D3D7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260" w:type="dxa"/>
          </w:tcPr>
          <w:p w:rsidR="00BF47A3" w:rsidRPr="005B6F56" w:rsidRDefault="00BF47A3" w:rsidP="003D3D7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276" w:type="dxa"/>
          </w:tcPr>
          <w:p w:rsidR="00BF47A3" w:rsidRPr="005B6F56" w:rsidRDefault="00BF47A3" w:rsidP="003D3D7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418" w:type="dxa"/>
          </w:tcPr>
          <w:p w:rsidR="00BF47A3" w:rsidRPr="005B6F56" w:rsidRDefault="00BF47A3" w:rsidP="003D3D7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:rsidTr="00F92276">
        <w:tc>
          <w:tcPr>
            <w:tcW w:w="10060" w:type="dxa"/>
            <w:shd w:val="clear" w:color="auto" w:fill="D9D9D9" w:themeFill="background1" w:themeFillShade="D9"/>
          </w:tcPr>
          <w:p w:rsidR="00F92276" w:rsidRPr="005B6F56" w:rsidRDefault="00F92276" w:rsidP="00F92276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Main duties</w:t>
            </w:r>
          </w:p>
          <w:p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  <w:tr w:rsidR="00F92276" w:rsidRPr="005B6F56" w:rsidTr="00D50572">
        <w:trPr>
          <w:trHeight w:val="3298"/>
        </w:trPr>
        <w:tc>
          <w:tcPr>
            <w:tcW w:w="10060" w:type="dxa"/>
            <w:shd w:val="clear" w:color="auto" w:fill="auto"/>
          </w:tcPr>
          <w:p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276"/>
        <w:gridCol w:w="1418"/>
      </w:tblGrid>
      <w:tr w:rsidR="00AD2E0B" w:rsidRPr="005B6F56" w:rsidTr="00AD2E0B">
        <w:trPr>
          <w:trHeight w:val="715"/>
        </w:trPr>
        <w:tc>
          <w:tcPr>
            <w:tcW w:w="4106" w:type="dxa"/>
            <w:shd w:val="clear" w:color="auto" w:fill="D9D9D9" w:themeFill="background1" w:themeFillShade="D9"/>
          </w:tcPr>
          <w:p w:rsidR="00AD2E0B" w:rsidRPr="005B6F56" w:rsidRDefault="00AD2E0B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Name of </w:t>
            </w:r>
            <w:proofErr w:type="spellStart"/>
            <w:r w:rsidRPr="005B6F56">
              <w:rPr>
                <w:rFonts w:ascii="Palatino Linotype" w:hAnsi="Palatino Linotype"/>
                <w:b/>
                <w:szCs w:val="19"/>
              </w:rPr>
              <w:t>Organisation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AD2E0B" w:rsidRPr="005B6F56" w:rsidRDefault="00AD2E0B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Role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2E0B" w:rsidRPr="005B6F56" w:rsidRDefault="00AD2E0B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Date From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2E0B" w:rsidRPr="005B6F56" w:rsidRDefault="00AD2E0B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Date To</w:t>
            </w:r>
          </w:p>
        </w:tc>
      </w:tr>
      <w:tr w:rsidR="00AD2E0B" w:rsidRPr="005B6F56" w:rsidTr="00D50572">
        <w:trPr>
          <w:trHeight w:val="853"/>
        </w:trPr>
        <w:tc>
          <w:tcPr>
            <w:tcW w:w="4106" w:type="dxa"/>
          </w:tcPr>
          <w:p w:rsidR="00AD2E0B" w:rsidRPr="005B6F56" w:rsidRDefault="00AD2E0B" w:rsidP="0025054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260" w:type="dxa"/>
          </w:tcPr>
          <w:p w:rsidR="00AD2E0B" w:rsidRPr="005B6F56" w:rsidRDefault="00AD2E0B" w:rsidP="0025054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276" w:type="dxa"/>
          </w:tcPr>
          <w:p w:rsidR="00AD2E0B" w:rsidRPr="005B6F56" w:rsidRDefault="00AD2E0B" w:rsidP="0025054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418" w:type="dxa"/>
          </w:tcPr>
          <w:p w:rsidR="00AD2E0B" w:rsidRPr="005B6F56" w:rsidRDefault="00AD2E0B" w:rsidP="00250549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:rsidR="00F92276" w:rsidRPr="005B6F56" w:rsidRDefault="00F92276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:rsidTr="00250549">
        <w:tc>
          <w:tcPr>
            <w:tcW w:w="10060" w:type="dxa"/>
            <w:shd w:val="clear" w:color="auto" w:fill="D9D9D9" w:themeFill="background1" w:themeFillShade="D9"/>
          </w:tcPr>
          <w:p w:rsidR="00F92276" w:rsidRPr="005B6F56" w:rsidRDefault="00F92276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Main duties</w:t>
            </w:r>
          </w:p>
          <w:p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  <w:tr w:rsidR="00F92276" w:rsidRPr="005B6F56" w:rsidTr="00D50572">
        <w:trPr>
          <w:trHeight w:val="3443"/>
        </w:trPr>
        <w:tc>
          <w:tcPr>
            <w:tcW w:w="10060" w:type="dxa"/>
            <w:shd w:val="clear" w:color="auto" w:fill="auto"/>
          </w:tcPr>
          <w:p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:rsidR="006C500B" w:rsidRPr="005B6F56" w:rsidRDefault="006C500B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5252FA">
      <w:pPr>
        <w:pStyle w:val="Heading2"/>
        <w:rPr>
          <w:rFonts w:ascii="Palatino Linotype" w:hAnsi="Palatino Linotype"/>
          <w:b w:val="0"/>
          <w:sz w:val="19"/>
          <w:szCs w:val="19"/>
        </w:rPr>
      </w:pPr>
      <w:r w:rsidRPr="005B6F56">
        <w:rPr>
          <w:rFonts w:ascii="Palatino Linotype" w:hAnsi="Palatino Linotype"/>
          <w:b w:val="0"/>
          <w:sz w:val="19"/>
          <w:szCs w:val="19"/>
        </w:rPr>
        <w:t>Activities &amp; Interests</w:t>
      </w:r>
    </w:p>
    <w:p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D3D75" w:rsidRPr="005B6F56" w:rsidTr="005252FA">
        <w:trPr>
          <w:trHeight w:val="504"/>
        </w:trPr>
        <w:tc>
          <w:tcPr>
            <w:tcW w:w="10598" w:type="dxa"/>
            <w:shd w:val="clear" w:color="auto" w:fill="D9D9D9" w:themeFill="background1" w:themeFillShade="D9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b/>
                <w:szCs w:val="19"/>
              </w:rPr>
            </w:pPr>
            <w:r w:rsidRPr="005B6F56">
              <w:rPr>
                <w:rFonts w:ascii="Palatino Linotype" w:hAnsi="Palatino Linotype" w:cs="Tahoma"/>
                <w:b/>
                <w:szCs w:val="19"/>
                <w:shd w:val="clear" w:color="auto" w:fill="D9D9D9" w:themeFill="background1" w:themeFillShade="D9"/>
              </w:rPr>
              <w:t xml:space="preserve">Please detail your main </w:t>
            </w:r>
            <w:proofErr w:type="spellStart"/>
            <w:r w:rsidRPr="005B6F56">
              <w:rPr>
                <w:rFonts w:ascii="Palatino Linotype" w:hAnsi="Palatino Linotype" w:cs="Tahoma"/>
                <w:b/>
                <w:szCs w:val="19"/>
                <w:shd w:val="clear" w:color="auto" w:fill="D9D9D9" w:themeFill="background1" w:themeFillShade="D9"/>
              </w:rPr>
              <w:t>extra curricular</w:t>
            </w:r>
            <w:proofErr w:type="spellEnd"/>
            <w:r w:rsidRPr="005B6F56">
              <w:rPr>
                <w:rFonts w:ascii="Palatino Linotype" w:hAnsi="Palatino Linotype" w:cs="Tahoma"/>
                <w:b/>
                <w:szCs w:val="19"/>
                <w:shd w:val="clear" w:color="auto" w:fill="D9D9D9" w:themeFill="background1" w:themeFillShade="D9"/>
              </w:rPr>
              <w:t xml:space="preserve"> activities and interests.  What do you feel you have contributed to and got out of them?  Please mention any posts of responsibility. (Maximum 300 words</w:t>
            </w:r>
            <w:r w:rsidRPr="005B6F56">
              <w:rPr>
                <w:rFonts w:ascii="Palatino Linotype" w:hAnsi="Palatino Linotype" w:cs="Tahoma"/>
                <w:b/>
                <w:szCs w:val="19"/>
              </w:rPr>
              <w:t>)</w:t>
            </w: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  <w:tr w:rsidR="003D3D75" w:rsidRPr="005B6F56" w:rsidTr="00250549">
        <w:trPr>
          <w:trHeight w:val="3298"/>
        </w:trPr>
        <w:tc>
          <w:tcPr>
            <w:tcW w:w="10598" w:type="dxa"/>
            <w:shd w:val="clear" w:color="auto" w:fill="auto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p w:rsidR="003D3D75" w:rsidRPr="005B6F56" w:rsidRDefault="003D3D75" w:rsidP="008076B3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Career choice</w:t>
      </w:r>
    </w:p>
    <w:p w:rsidR="006C500B" w:rsidRPr="005B6F56" w:rsidRDefault="006C500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:rsidTr="00F92276">
        <w:tc>
          <w:tcPr>
            <w:tcW w:w="10060" w:type="dxa"/>
            <w:shd w:val="clear" w:color="auto" w:fill="D9D9D9" w:themeFill="background1" w:themeFillShade="D9"/>
          </w:tcPr>
          <w:p w:rsidR="003D3D75" w:rsidRPr="005B6F56" w:rsidRDefault="003D3D75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Explain what attracts you to the legal profession generally and to this firm in particular.</w:t>
            </w:r>
            <w:r w:rsidRPr="005B6F56">
              <w:rPr>
                <w:rFonts w:ascii="Palatino Linotype" w:hAnsi="Palatino Linotype" w:cs="Tahoma"/>
                <w:b/>
                <w:szCs w:val="19"/>
              </w:rPr>
              <w:t xml:space="preserve"> What differentiates you from other applicants? (Maximum 300 words)</w:t>
            </w: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  <w:tr w:rsidR="003D3D75" w:rsidRPr="005B6F56" w:rsidTr="00F92276">
        <w:trPr>
          <w:trHeight w:val="2885"/>
        </w:trPr>
        <w:tc>
          <w:tcPr>
            <w:tcW w:w="10060" w:type="dxa"/>
            <w:shd w:val="clear" w:color="auto" w:fill="auto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:rsidTr="00F92276">
        <w:tc>
          <w:tcPr>
            <w:tcW w:w="10060" w:type="dxa"/>
            <w:shd w:val="clear" w:color="auto" w:fill="D9D9D9" w:themeFill="background1" w:themeFillShade="D9"/>
          </w:tcPr>
          <w:p w:rsidR="003D3D75" w:rsidRPr="005B6F56" w:rsidRDefault="003D3D75" w:rsidP="00250549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 xml:space="preserve">Do you </w:t>
            </w:r>
            <w:proofErr w:type="gramStart"/>
            <w:r w:rsidRPr="005B6F56">
              <w:rPr>
                <w:rFonts w:ascii="Palatino Linotype" w:hAnsi="Palatino Linotype"/>
                <w:b/>
                <w:szCs w:val="19"/>
              </w:rPr>
              <w:t>have a preference for</w:t>
            </w:r>
            <w:proofErr w:type="gramEnd"/>
            <w:r w:rsidRPr="005B6F56">
              <w:rPr>
                <w:rFonts w:ascii="Palatino Linotype" w:hAnsi="Palatino Linotype"/>
                <w:b/>
                <w:szCs w:val="19"/>
              </w:rPr>
              <w:t xml:space="preserve"> any particular fields or areas of law?   If so, give details and reasons. (Maximum 300 words)</w:t>
            </w:r>
          </w:p>
          <w:p w:rsidR="003D3D75" w:rsidRPr="005B6F56" w:rsidRDefault="003D3D75" w:rsidP="00250549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3D3D75" w:rsidRPr="005B6F56" w:rsidTr="00F92276">
        <w:trPr>
          <w:trHeight w:val="3027"/>
        </w:trPr>
        <w:tc>
          <w:tcPr>
            <w:tcW w:w="10060" w:type="dxa"/>
            <w:shd w:val="clear" w:color="auto" w:fill="auto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D3D75" w:rsidRPr="005B6F56" w:rsidTr="005252FA">
        <w:tc>
          <w:tcPr>
            <w:tcW w:w="10598" w:type="dxa"/>
            <w:shd w:val="clear" w:color="auto" w:fill="D9D9D9" w:themeFill="background1" w:themeFillShade="D9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b/>
                <w:szCs w:val="19"/>
              </w:rPr>
            </w:pPr>
            <w:r w:rsidRPr="005B6F56">
              <w:rPr>
                <w:rFonts w:ascii="Palatino Linotype" w:hAnsi="Palatino Linotype" w:cs="Tahoma"/>
                <w:b/>
                <w:szCs w:val="19"/>
              </w:rPr>
              <w:t xml:space="preserve">If there is anything else you would like to describe in support of your application (e.g. prizes/awards gained, additional positions of responsibility held, </w:t>
            </w:r>
            <w:proofErr w:type="spellStart"/>
            <w:r w:rsidRPr="005B6F56">
              <w:rPr>
                <w:rFonts w:ascii="Palatino Linotype" w:hAnsi="Palatino Linotype" w:cs="Tahoma"/>
                <w:b/>
                <w:szCs w:val="19"/>
              </w:rPr>
              <w:t>etc</w:t>
            </w:r>
            <w:proofErr w:type="spellEnd"/>
            <w:r w:rsidRPr="005B6F56">
              <w:rPr>
                <w:rFonts w:ascii="Palatino Linotype" w:hAnsi="Palatino Linotype" w:cs="Tahoma"/>
                <w:b/>
                <w:szCs w:val="19"/>
              </w:rPr>
              <w:t>): (Maximum 300 words)</w:t>
            </w: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b/>
                <w:szCs w:val="19"/>
              </w:rPr>
            </w:pPr>
          </w:p>
        </w:tc>
      </w:tr>
      <w:tr w:rsidR="003D3D75" w:rsidRPr="005B6F56" w:rsidTr="00250549">
        <w:trPr>
          <w:trHeight w:val="10455"/>
        </w:trPr>
        <w:tc>
          <w:tcPr>
            <w:tcW w:w="10598" w:type="dxa"/>
            <w:shd w:val="clear" w:color="auto" w:fill="auto"/>
          </w:tcPr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3D3D75" w:rsidRPr="005B6F56" w:rsidRDefault="003D3D75" w:rsidP="003D3D75">
      <w:pPr>
        <w:rPr>
          <w:rFonts w:ascii="Palatino Linotype" w:hAnsi="Palatino Linotype"/>
          <w:szCs w:val="19"/>
        </w:rPr>
      </w:pPr>
    </w:p>
    <w:p w:rsidR="00871876" w:rsidRPr="005B6F56" w:rsidRDefault="0042799C" w:rsidP="005252FA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References</w:t>
      </w:r>
    </w:p>
    <w:p w:rsidR="0042799C" w:rsidRPr="005B6F56" w:rsidRDefault="0042799C" w:rsidP="0042799C">
      <w:pPr>
        <w:tabs>
          <w:tab w:val="left" w:pos="4080"/>
          <w:tab w:val="left" w:pos="5280"/>
          <w:tab w:val="left" w:pos="5760"/>
          <w:tab w:val="left" w:pos="8160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  <w:r w:rsidRPr="005B6F56">
        <w:rPr>
          <w:rFonts w:ascii="Palatino Linotype" w:hAnsi="Palatino Linotype"/>
          <w:szCs w:val="19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603"/>
        <w:gridCol w:w="1411"/>
        <w:gridCol w:w="3621"/>
      </w:tblGrid>
      <w:tr w:rsidR="00D50572" w:rsidRPr="005B6F56" w:rsidTr="00D505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D50572" w:rsidRPr="005B6F56" w:rsidRDefault="00D50572" w:rsidP="00D50572">
            <w:pPr>
              <w:tabs>
                <w:tab w:val="left" w:pos="-720"/>
                <w:tab w:val="left" w:pos="167"/>
                <w:tab w:val="left" w:pos="540"/>
                <w:tab w:val="left" w:pos="1440"/>
                <w:tab w:val="left" w:pos="2867"/>
                <w:tab w:val="left" w:pos="360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Give details of two personal referees able to provide further information to support your application.</w:t>
            </w:r>
          </w:p>
        </w:tc>
      </w:tr>
      <w:tr w:rsidR="00D50572" w:rsidRPr="005B6F56" w:rsidTr="00D50572">
        <w:tc>
          <w:tcPr>
            <w:tcW w:w="710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Name</w:t>
            </w: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1790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Name</w:t>
            </w:r>
          </w:p>
        </w:tc>
        <w:tc>
          <w:tcPr>
            <w:tcW w:w="1799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:rsidTr="00D50572">
        <w:tc>
          <w:tcPr>
            <w:tcW w:w="710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Job Title</w:t>
            </w: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1790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Job Title</w:t>
            </w:r>
          </w:p>
        </w:tc>
        <w:tc>
          <w:tcPr>
            <w:tcW w:w="1799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:rsidTr="00D50572">
        <w:tc>
          <w:tcPr>
            <w:tcW w:w="710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Address</w:t>
            </w: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1790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Address</w:t>
            </w:r>
          </w:p>
        </w:tc>
        <w:tc>
          <w:tcPr>
            <w:tcW w:w="1799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:rsidTr="00D50572">
        <w:tc>
          <w:tcPr>
            <w:tcW w:w="710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Telephone</w:t>
            </w:r>
          </w:p>
        </w:tc>
        <w:tc>
          <w:tcPr>
            <w:tcW w:w="1790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Telephone</w:t>
            </w:r>
          </w:p>
        </w:tc>
        <w:tc>
          <w:tcPr>
            <w:tcW w:w="1799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:rsidTr="00D50572">
        <w:tc>
          <w:tcPr>
            <w:tcW w:w="710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E-mail</w:t>
            </w:r>
          </w:p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1790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E-mail</w:t>
            </w:r>
          </w:p>
        </w:tc>
        <w:tc>
          <w:tcPr>
            <w:tcW w:w="1799" w:type="pct"/>
          </w:tcPr>
          <w:p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</w:tbl>
    <w:p w:rsidR="0042799C" w:rsidRPr="005B6F56" w:rsidRDefault="0042799C" w:rsidP="0042799C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Cs w:val="19"/>
        </w:rPr>
      </w:pPr>
    </w:p>
    <w:p w:rsidR="008076B3" w:rsidRPr="005B6F56" w:rsidRDefault="0042799C" w:rsidP="00D50572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Cs w:val="19"/>
        </w:rPr>
      </w:pPr>
      <w:r w:rsidRPr="005B6F56">
        <w:rPr>
          <w:rFonts w:ascii="Palatino Linotype" w:hAnsi="Palatino Linotype"/>
          <w:szCs w:val="19"/>
        </w:rPr>
        <w:t xml:space="preserve">Data Protection - I understand the information provided on this form may be processed by Murray </w:t>
      </w:r>
      <w:proofErr w:type="spellStart"/>
      <w:r w:rsidRPr="005B6F56">
        <w:rPr>
          <w:rFonts w:ascii="Palatino Linotype" w:hAnsi="Palatino Linotype"/>
          <w:szCs w:val="19"/>
        </w:rPr>
        <w:t>Beith</w:t>
      </w:r>
      <w:proofErr w:type="spellEnd"/>
      <w:r w:rsidRPr="005B6F56">
        <w:rPr>
          <w:rFonts w:ascii="Palatino Linotype" w:hAnsi="Palatino Linotype"/>
          <w:szCs w:val="19"/>
        </w:rPr>
        <w:t xml:space="preserve"> Murray and I give my consent to that processing.</w:t>
      </w:r>
    </w:p>
    <w:p w:rsidR="008076B3" w:rsidRPr="005B6F56" w:rsidRDefault="008076B3" w:rsidP="00D50572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Right to work in the UK</w:t>
      </w:r>
    </w:p>
    <w:p w:rsidR="008076B3" w:rsidRPr="005B6F56" w:rsidRDefault="008076B3" w:rsidP="008076B3">
      <w:pPr>
        <w:rPr>
          <w:rFonts w:ascii="Palatino Linotype" w:hAnsi="Palatino Linotype"/>
          <w:szCs w:val="19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2904"/>
      </w:tblGrid>
      <w:tr w:rsidR="008076B3" w:rsidRPr="005B6F56" w:rsidTr="00D50572">
        <w:tc>
          <w:tcPr>
            <w:tcW w:w="3557" w:type="pct"/>
            <w:shd w:val="clear" w:color="auto" w:fill="D9D9D9" w:themeFill="background1" w:themeFillShade="D9"/>
          </w:tcPr>
          <w:p w:rsidR="008076B3" w:rsidRPr="005B6F5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Are you eligible to work in the UK?</w:t>
            </w:r>
          </w:p>
        </w:tc>
        <w:tc>
          <w:tcPr>
            <w:tcW w:w="1443" w:type="pct"/>
          </w:tcPr>
          <w:p w:rsidR="008076B3" w:rsidRPr="005B6F5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451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spacing w:val="-2"/>
                <w:szCs w:val="19"/>
              </w:rPr>
              <w:t>YES</w:t>
            </w:r>
            <w:r w:rsidR="00D50572" w:rsidRPr="005B6F56">
              <w:rPr>
                <w:rFonts w:ascii="Palatino Linotype" w:hAnsi="Palatino Linotype"/>
                <w:spacing w:val="-2"/>
                <w:szCs w:val="19"/>
              </w:rPr>
              <w:t xml:space="preserve"> / </w:t>
            </w:r>
            <w:r w:rsidRPr="005B6F56">
              <w:rPr>
                <w:rFonts w:ascii="Palatino Linotype" w:hAnsi="Palatino Linotype"/>
                <w:spacing w:val="-2"/>
                <w:szCs w:val="19"/>
              </w:rPr>
              <w:t>NO</w:t>
            </w:r>
          </w:p>
        </w:tc>
      </w:tr>
    </w:tbl>
    <w:p w:rsidR="00BF47A3" w:rsidRPr="005B6F56" w:rsidRDefault="00BF47A3" w:rsidP="00BF47A3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Arrangements for interview</w:t>
      </w:r>
    </w:p>
    <w:p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F47A3" w:rsidRPr="005B6F56" w:rsidTr="00D50572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  <w:r w:rsidRPr="005B6F56">
              <w:rPr>
                <w:rFonts w:ascii="Palatino Linotype" w:hAnsi="Palatino Linotype"/>
                <w:b/>
                <w:spacing w:val="-2"/>
                <w:szCs w:val="19"/>
              </w:rPr>
              <w:t>If you are selected for interview, please tell us about any special arrangements you believe we could make to assist you to participate.</w:t>
            </w:r>
          </w:p>
          <w:p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</w:tr>
      <w:tr w:rsidR="00BF47A3" w:rsidRPr="005B6F56" w:rsidTr="00BF47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</w:tr>
    </w:tbl>
    <w:p w:rsidR="00BF47A3" w:rsidRPr="005B6F56" w:rsidRDefault="00BF47A3" w:rsidP="00BF47A3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Advertisement</w:t>
      </w:r>
    </w:p>
    <w:p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F47A3" w:rsidRPr="005B6F56" w:rsidTr="00D50572">
        <w:trPr>
          <w:trHeight w:val="774"/>
        </w:trPr>
        <w:tc>
          <w:tcPr>
            <w:tcW w:w="5035" w:type="dxa"/>
            <w:shd w:val="clear" w:color="auto" w:fill="D9D9D9" w:themeFill="background1" w:themeFillShade="D9"/>
          </w:tcPr>
          <w:p w:rsidR="00BF47A3" w:rsidRPr="005B6F56" w:rsidRDefault="00BF47A3" w:rsidP="00BF47A3">
            <w:pPr>
              <w:rPr>
                <w:rFonts w:ascii="Palatino Linotype" w:hAnsi="Palatino Linotype"/>
                <w:szCs w:val="19"/>
              </w:rPr>
            </w:pPr>
          </w:p>
          <w:p w:rsidR="00BF47A3" w:rsidRPr="005B6F56" w:rsidRDefault="00BF47A3" w:rsidP="00BF47A3">
            <w:pPr>
              <w:rPr>
                <w:rFonts w:ascii="Palatino Linotype" w:hAnsi="Palatino Linotype"/>
                <w:b/>
                <w:szCs w:val="19"/>
              </w:rPr>
            </w:pPr>
            <w:r w:rsidRPr="005B6F56">
              <w:rPr>
                <w:rFonts w:ascii="Palatino Linotype" w:hAnsi="Palatino Linotype"/>
                <w:b/>
                <w:szCs w:val="19"/>
              </w:rPr>
              <w:t>How did you find out about this vacancy?</w:t>
            </w:r>
          </w:p>
        </w:tc>
        <w:tc>
          <w:tcPr>
            <w:tcW w:w="5035" w:type="dxa"/>
          </w:tcPr>
          <w:p w:rsidR="00BF47A3" w:rsidRPr="005B6F56" w:rsidRDefault="00BF47A3" w:rsidP="00BF47A3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:rsidR="00BF47A3" w:rsidRPr="005B6F56" w:rsidRDefault="00BF47A3" w:rsidP="00BF47A3">
      <w:pPr>
        <w:rPr>
          <w:rFonts w:ascii="Palatino Linotype" w:hAnsi="Palatino Linotype"/>
          <w:szCs w:val="19"/>
        </w:rPr>
      </w:pPr>
    </w:p>
    <w:p w:rsidR="0042799C" w:rsidRPr="005B6F56" w:rsidRDefault="0042799C" w:rsidP="0042799C">
      <w:pPr>
        <w:pStyle w:val="Heading2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Disclaimer and Signature</w:t>
      </w:r>
    </w:p>
    <w:p w:rsidR="0042799C" w:rsidRPr="005B6F56" w:rsidRDefault="0042799C" w:rsidP="0042799C">
      <w:pPr>
        <w:rPr>
          <w:rFonts w:ascii="Palatino Linotype" w:hAnsi="Palatino Linotype"/>
          <w:szCs w:val="19"/>
        </w:rPr>
      </w:pPr>
    </w:p>
    <w:p w:rsidR="00871876" w:rsidRPr="005B6F56" w:rsidRDefault="00871876" w:rsidP="00490804">
      <w:pPr>
        <w:pStyle w:val="Italic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 xml:space="preserve">I certify that my answers are true and complete to the best of my knowledge. </w:t>
      </w:r>
    </w:p>
    <w:p w:rsidR="00871876" w:rsidRPr="005B6F56" w:rsidRDefault="00871876" w:rsidP="00490804">
      <w:pPr>
        <w:pStyle w:val="Italic"/>
        <w:rPr>
          <w:rFonts w:ascii="Palatino Linotype" w:hAnsi="Palatino Linotype"/>
          <w:sz w:val="19"/>
          <w:szCs w:val="19"/>
        </w:rPr>
      </w:pPr>
      <w:r w:rsidRPr="005B6F56">
        <w:rPr>
          <w:rFonts w:ascii="Palatino Linotype" w:hAnsi="Palatino Linotype"/>
          <w:sz w:val="19"/>
          <w:szCs w:val="19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B6F56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B6F56" w:rsidRDefault="000D2539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B6F56" w:rsidRDefault="000D2539" w:rsidP="00682C69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74" w:type="dxa"/>
          </w:tcPr>
          <w:p w:rsidR="000D2539" w:rsidRPr="005B6F56" w:rsidRDefault="000D2539" w:rsidP="00C92A3C">
            <w:pPr>
              <w:pStyle w:val="Heading4"/>
              <w:outlineLvl w:val="3"/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B6F56" w:rsidRDefault="000D2539" w:rsidP="00682C69">
            <w:pPr>
              <w:pStyle w:val="FieldText"/>
              <w:rPr>
                <w:rFonts w:ascii="Palatino Linotype" w:hAnsi="Palatino Linotype"/>
              </w:rPr>
            </w:pPr>
          </w:p>
        </w:tc>
      </w:tr>
    </w:tbl>
    <w:p w:rsidR="003D3D75" w:rsidRPr="005B6F56" w:rsidRDefault="003D3D75" w:rsidP="004E34C6">
      <w:pPr>
        <w:rPr>
          <w:rFonts w:ascii="Palatino Linotype" w:hAnsi="Palatino Linotype"/>
          <w:szCs w:val="19"/>
        </w:rPr>
      </w:pPr>
    </w:p>
    <w:sectPr w:rsidR="003D3D75" w:rsidRPr="005B6F5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A0" w:rsidRDefault="00B13AA0" w:rsidP="00176E67">
      <w:r>
        <w:separator/>
      </w:r>
    </w:p>
  </w:endnote>
  <w:endnote w:type="continuationSeparator" w:id="0">
    <w:p w:rsidR="00B13AA0" w:rsidRDefault="00B13A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35" w:rsidRDefault="0017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35" w:rsidRDefault="00171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A0" w:rsidRDefault="00B13AA0" w:rsidP="00176E67">
      <w:r>
        <w:separator/>
      </w:r>
    </w:p>
  </w:footnote>
  <w:footnote w:type="continuationSeparator" w:id="0">
    <w:p w:rsidR="00B13AA0" w:rsidRDefault="00B13AA0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35" w:rsidRDefault="0017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35" w:rsidRDefault="0017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35" w:rsidRDefault="0017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5"/>
    <w:rsid w:val="000071F7"/>
    <w:rsid w:val="00010B00"/>
    <w:rsid w:val="0002798A"/>
    <w:rsid w:val="00047A5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1135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BFE"/>
    <w:rsid w:val="003076FD"/>
    <w:rsid w:val="00317005"/>
    <w:rsid w:val="00330050"/>
    <w:rsid w:val="00335259"/>
    <w:rsid w:val="003929F1"/>
    <w:rsid w:val="003A1B63"/>
    <w:rsid w:val="003A41A1"/>
    <w:rsid w:val="003A6AD2"/>
    <w:rsid w:val="003B2326"/>
    <w:rsid w:val="003D3D75"/>
    <w:rsid w:val="00400251"/>
    <w:rsid w:val="0042799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52FA"/>
    <w:rsid w:val="0055191E"/>
    <w:rsid w:val="005557F6"/>
    <w:rsid w:val="00563778"/>
    <w:rsid w:val="005B4AE2"/>
    <w:rsid w:val="005B6F5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500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6B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2E0B"/>
    <w:rsid w:val="00AE6FA4"/>
    <w:rsid w:val="00B03907"/>
    <w:rsid w:val="00B11811"/>
    <w:rsid w:val="00B13AA0"/>
    <w:rsid w:val="00B311E1"/>
    <w:rsid w:val="00B4735C"/>
    <w:rsid w:val="00B572BC"/>
    <w:rsid w:val="00B579DF"/>
    <w:rsid w:val="00B90EC2"/>
    <w:rsid w:val="00BA268F"/>
    <w:rsid w:val="00BC07E3"/>
    <w:rsid w:val="00BD103E"/>
    <w:rsid w:val="00BF47A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0572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4B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746"/>
    <w:rsid w:val="00EB478A"/>
    <w:rsid w:val="00EC42A3"/>
    <w:rsid w:val="00F83033"/>
    <w:rsid w:val="00F9227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3EBC"/>
  <w15:docId w15:val="{402921B4-9F02-48AA-9EB1-85CF715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71135"/>
    <w:pPr>
      <w:widowControl w:val="0"/>
      <w:spacing w:after="12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135"/>
    <w:rPr>
      <w:snapToGrid w:val="0"/>
      <w:sz w:val="24"/>
    </w:rPr>
  </w:style>
  <w:style w:type="character" w:styleId="Hyperlink">
    <w:name w:val="Hyperlink"/>
    <w:rsid w:val="0017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urraybeit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%20data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Francesca Booth</dc:creator>
  <cp:lastModifiedBy>Francesca Booth</cp:lastModifiedBy>
  <cp:revision>7</cp:revision>
  <cp:lastPrinted>2019-07-10T13:00:00Z</cp:lastPrinted>
  <dcterms:created xsi:type="dcterms:W3CDTF">2019-07-10T15:10:00Z</dcterms:created>
  <dcterms:modified xsi:type="dcterms:W3CDTF">2019-08-16T14:08:00Z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