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65BB" w14:textId="1C07C064" w:rsidR="00171135" w:rsidRDefault="00171135"/>
    <w:p w14:paraId="399AAC46" w14:textId="706C763F" w:rsidR="00171135" w:rsidRDefault="008E6F75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E97D6" wp14:editId="684450D0">
            <wp:simplePos x="0" y="0"/>
            <wp:positionH relativeFrom="margin">
              <wp:posOffset>2390775</wp:posOffset>
            </wp:positionH>
            <wp:positionV relativeFrom="paragraph">
              <wp:posOffset>133488</wp:posOffset>
            </wp:positionV>
            <wp:extent cx="1617345" cy="6178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BF19" w14:textId="77777777" w:rsidR="008E6F75" w:rsidRPr="008E6F75" w:rsidRDefault="008E6F75" w:rsidP="008E6F75"/>
    <w:p w14:paraId="7DCFBE23" w14:textId="77777777" w:rsidR="00171135" w:rsidRDefault="00171135" w:rsidP="00D772A5">
      <w:pPr>
        <w:pStyle w:val="Heading1"/>
        <w:rPr>
          <w:rFonts w:ascii="Palatino Linotype" w:hAnsi="Palatino Linotype"/>
        </w:rPr>
      </w:pPr>
    </w:p>
    <w:p w14:paraId="25BE3436" w14:textId="77777777" w:rsidR="00D772A5" w:rsidRDefault="00D772A5" w:rsidP="00BA6AAE">
      <w:pPr>
        <w:jc w:val="center"/>
        <w:rPr>
          <w:rFonts w:ascii="Palatino Linotype" w:hAnsi="Palatino Linotype"/>
          <w:b/>
          <w:sz w:val="28"/>
          <w:szCs w:val="28"/>
        </w:rPr>
      </w:pPr>
      <w:r w:rsidRPr="001B7449">
        <w:rPr>
          <w:rFonts w:ascii="Palatino Linotype" w:hAnsi="Palatino Linotype"/>
          <w:b/>
          <w:sz w:val="32"/>
          <w:szCs w:val="32"/>
        </w:rPr>
        <w:t>Legal Traineeship Application Form</w:t>
      </w:r>
    </w:p>
    <w:p w14:paraId="0CE5B9E3" w14:textId="7C54A09D" w:rsidR="002F4BFE" w:rsidRPr="00A55075" w:rsidRDefault="00D772A5" w:rsidP="00BA6AAE">
      <w:pPr>
        <w:jc w:val="center"/>
        <w:rPr>
          <w:rFonts w:ascii="Palatino Linotype" w:hAnsi="Palatino Linotype"/>
          <w:sz w:val="24"/>
        </w:rPr>
      </w:pPr>
      <w:r w:rsidRPr="00A55075">
        <w:rPr>
          <w:rFonts w:ascii="Palatino Linotype" w:hAnsi="Palatino Linotype"/>
          <w:b/>
          <w:sz w:val="24"/>
        </w:rPr>
        <w:t>(</w:t>
      </w:r>
      <w:proofErr w:type="gramStart"/>
      <w:r w:rsidRPr="00A55075">
        <w:rPr>
          <w:rFonts w:ascii="Palatino Linotype" w:hAnsi="Palatino Linotype"/>
          <w:b/>
          <w:sz w:val="24"/>
        </w:rPr>
        <w:t>to</w:t>
      </w:r>
      <w:proofErr w:type="gramEnd"/>
      <w:r w:rsidRPr="00A55075">
        <w:rPr>
          <w:rFonts w:ascii="Palatino Linotype" w:hAnsi="Palatino Linotype"/>
          <w:b/>
          <w:sz w:val="24"/>
        </w:rPr>
        <w:t xml:space="preserve"> commence September 202</w:t>
      </w:r>
      <w:r w:rsidR="00D20947" w:rsidRPr="00A55075">
        <w:rPr>
          <w:rFonts w:ascii="Palatino Linotype" w:hAnsi="Palatino Linotype"/>
          <w:b/>
          <w:sz w:val="24"/>
        </w:rPr>
        <w:t>5</w:t>
      </w:r>
      <w:r w:rsidRPr="00A55075">
        <w:rPr>
          <w:rFonts w:ascii="Palatino Linotype" w:hAnsi="Palatino Linotype"/>
          <w:b/>
          <w:sz w:val="24"/>
        </w:rPr>
        <w:t>)</w:t>
      </w:r>
    </w:p>
    <w:p w14:paraId="6418EAC4" w14:textId="77777777" w:rsidR="002F4BFE" w:rsidRPr="00A55075" w:rsidRDefault="002F4BFE" w:rsidP="00BA6AAE">
      <w:pPr>
        <w:jc w:val="center"/>
        <w:rPr>
          <w:rFonts w:ascii="Palatino Linotype" w:hAnsi="Palatino Linotype"/>
          <w:sz w:val="24"/>
        </w:rPr>
      </w:pPr>
    </w:p>
    <w:p w14:paraId="2AF34EFA" w14:textId="77777777" w:rsidR="002F4BFE" w:rsidRPr="00A55075" w:rsidRDefault="002F4BFE" w:rsidP="00BA6AAE">
      <w:pPr>
        <w:jc w:val="center"/>
        <w:rPr>
          <w:rFonts w:ascii="Palatino Linotype" w:hAnsi="Palatino Linotype"/>
          <w:b/>
          <w:noProof/>
          <w:sz w:val="24"/>
        </w:rPr>
      </w:pPr>
      <w:r w:rsidRPr="00A55075">
        <w:rPr>
          <w:rFonts w:ascii="Palatino Linotype" w:hAnsi="Palatino Linotype"/>
          <w:b/>
          <w:noProof/>
          <w:sz w:val="24"/>
        </w:rPr>
        <w:t>Please return your completed form</w:t>
      </w:r>
      <w:r w:rsidR="00BA6AAE" w:rsidRPr="00A55075">
        <w:rPr>
          <w:rFonts w:ascii="Palatino Linotype" w:hAnsi="Palatino Linotype"/>
          <w:b/>
          <w:noProof/>
          <w:sz w:val="24"/>
        </w:rPr>
        <w:t xml:space="preserve"> </w:t>
      </w:r>
      <w:r w:rsidRPr="00A55075">
        <w:rPr>
          <w:rFonts w:ascii="Palatino Linotype" w:hAnsi="Palatino Linotype"/>
          <w:b/>
          <w:noProof/>
          <w:sz w:val="24"/>
        </w:rPr>
        <w:t xml:space="preserve">by email to </w:t>
      </w:r>
      <w:hyperlink r:id="rId8" w:history="1">
        <w:r w:rsidRPr="00A55075">
          <w:rPr>
            <w:rStyle w:val="Hyperlink"/>
            <w:rFonts w:ascii="Palatino Linotype" w:hAnsi="Palatino Linotype"/>
            <w:b/>
            <w:noProof/>
            <w:sz w:val="24"/>
          </w:rPr>
          <w:t>recruitment@murraybeith.co.uk</w:t>
        </w:r>
      </w:hyperlink>
    </w:p>
    <w:p w14:paraId="53298444" w14:textId="7D57878A" w:rsidR="002F4BFE" w:rsidRPr="00A55075" w:rsidRDefault="002F4BFE" w:rsidP="00BA6AAE">
      <w:pPr>
        <w:jc w:val="center"/>
        <w:rPr>
          <w:rFonts w:ascii="Palatino Linotype" w:hAnsi="Palatino Linotype"/>
          <w:b/>
          <w:noProof/>
          <w:sz w:val="24"/>
        </w:rPr>
      </w:pPr>
      <w:r w:rsidRPr="00A55075">
        <w:rPr>
          <w:rFonts w:ascii="Palatino Linotype" w:hAnsi="Palatino Linotype"/>
          <w:b/>
          <w:noProof/>
          <w:sz w:val="24"/>
        </w:rPr>
        <w:t>Cl</w:t>
      </w:r>
      <w:r w:rsidR="0094442D" w:rsidRPr="00A55075">
        <w:rPr>
          <w:rFonts w:ascii="Palatino Linotype" w:hAnsi="Palatino Linotype"/>
          <w:b/>
          <w:noProof/>
          <w:sz w:val="24"/>
        </w:rPr>
        <w:t>o</w:t>
      </w:r>
      <w:r w:rsidRPr="00A55075">
        <w:rPr>
          <w:rFonts w:ascii="Palatino Linotype" w:hAnsi="Palatino Linotype"/>
          <w:b/>
          <w:noProof/>
          <w:sz w:val="24"/>
        </w:rPr>
        <w:t xml:space="preserve">sing date: </w:t>
      </w:r>
      <w:r w:rsidR="00D20947" w:rsidRPr="00A55075">
        <w:rPr>
          <w:rFonts w:ascii="Palatino Linotype" w:hAnsi="Palatino Linotype"/>
          <w:b/>
          <w:noProof/>
          <w:color w:val="FF0000"/>
          <w:sz w:val="24"/>
          <w:u w:val="single"/>
        </w:rPr>
        <w:t>15</w:t>
      </w:r>
      <w:r w:rsidR="0030576A" w:rsidRPr="00A55075">
        <w:rPr>
          <w:rFonts w:ascii="Palatino Linotype" w:hAnsi="Palatino Linotype"/>
          <w:b/>
          <w:noProof/>
          <w:color w:val="FF0000"/>
          <w:sz w:val="24"/>
          <w:u w:val="single"/>
        </w:rPr>
        <w:t xml:space="preserve"> September 202</w:t>
      </w:r>
      <w:r w:rsidR="008E6F75">
        <w:rPr>
          <w:rFonts w:ascii="Palatino Linotype" w:hAnsi="Palatino Linotype"/>
          <w:b/>
          <w:noProof/>
          <w:color w:val="FF0000"/>
          <w:sz w:val="24"/>
          <w:u w:val="single"/>
        </w:rPr>
        <w:t>3</w:t>
      </w:r>
      <w:r w:rsidR="0030576A" w:rsidRPr="00A55075">
        <w:rPr>
          <w:rFonts w:ascii="Palatino Linotype" w:hAnsi="Palatino Linotype"/>
          <w:b/>
          <w:noProof/>
          <w:color w:val="FF0000"/>
          <w:sz w:val="24"/>
          <w:u w:val="single"/>
        </w:rPr>
        <w:t xml:space="preserve"> at 12pm </w:t>
      </w:r>
    </w:p>
    <w:p w14:paraId="7AC40E6C" w14:textId="77777777" w:rsidR="005252FA" w:rsidRPr="00804D44" w:rsidRDefault="005252FA" w:rsidP="00171135">
      <w:pPr>
        <w:rPr>
          <w:rFonts w:ascii="Palatino Linotype" w:hAnsi="Palatino Linotype"/>
        </w:rPr>
      </w:pPr>
    </w:p>
    <w:p w14:paraId="123DE25C" w14:textId="77777777" w:rsidR="002022DA" w:rsidRPr="002022DA" w:rsidRDefault="002022DA" w:rsidP="002022DA"/>
    <w:p w14:paraId="43D6B69E" w14:textId="77777777" w:rsidR="00FC562C" w:rsidRDefault="00FC562C" w:rsidP="00FC562C"/>
    <w:p w14:paraId="48210CF4" w14:textId="77777777" w:rsidR="001B7449" w:rsidRDefault="001B7449" w:rsidP="00FC5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15"/>
      </w:tblGrid>
      <w:tr w:rsidR="001B7449" w:rsidRPr="00FC562C" w14:paraId="3C653E18" w14:textId="77777777" w:rsidTr="00FC562C">
        <w:tc>
          <w:tcPr>
            <w:tcW w:w="10070" w:type="dxa"/>
            <w:gridSpan w:val="2"/>
            <w:shd w:val="clear" w:color="auto" w:fill="B8CCE4" w:themeFill="accent1" w:themeFillTint="66"/>
          </w:tcPr>
          <w:p w14:paraId="77C41128" w14:textId="77777777" w:rsidR="001B7449" w:rsidRDefault="001B7449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40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40"/>
              </w:rPr>
              <w:t>Employment Application</w:t>
            </w:r>
          </w:p>
          <w:p w14:paraId="55D3E0D5" w14:textId="5F52B8A1" w:rsidR="001B7449" w:rsidRPr="001B7449" w:rsidRDefault="001B7449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40"/>
              </w:rPr>
            </w:pPr>
          </w:p>
        </w:tc>
      </w:tr>
      <w:tr w:rsidR="001B7449" w:rsidRPr="00FC562C" w14:paraId="150CB824" w14:textId="77777777" w:rsidTr="00FC562C">
        <w:tc>
          <w:tcPr>
            <w:tcW w:w="10070" w:type="dxa"/>
            <w:gridSpan w:val="2"/>
            <w:shd w:val="clear" w:color="auto" w:fill="B8CCE4" w:themeFill="accent1" w:themeFillTint="66"/>
          </w:tcPr>
          <w:p w14:paraId="033EA355" w14:textId="45AB5BC1" w:rsidR="001B7449" w:rsidRPr="00EB7B58" w:rsidRDefault="001B7449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EB7B58">
              <w:rPr>
                <w:rFonts w:ascii="Palatino Linotype" w:hAnsi="Palatino Linotype"/>
                <w:b/>
                <w:bCs/>
                <w:sz w:val="28"/>
                <w:szCs w:val="40"/>
              </w:rPr>
              <w:t>Applicant Information</w:t>
            </w:r>
          </w:p>
        </w:tc>
      </w:tr>
      <w:tr w:rsidR="001B7449" w:rsidRPr="00FC562C" w14:paraId="3262018F" w14:textId="77777777" w:rsidTr="001B7449">
        <w:tc>
          <w:tcPr>
            <w:tcW w:w="10070" w:type="dxa"/>
            <w:gridSpan w:val="2"/>
            <w:shd w:val="clear" w:color="auto" w:fill="auto"/>
          </w:tcPr>
          <w:p w14:paraId="469A8EB8" w14:textId="77777777" w:rsidR="001B7449" w:rsidRPr="001B7449" w:rsidRDefault="001B7449" w:rsidP="00FC562C">
            <w:pPr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FC562C" w:rsidRPr="00FC562C" w14:paraId="69309094" w14:textId="77777777" w:rsidTr="00FC562C">
        <w:tc>
          <w:tcPr>
            <w:tcW w:w="10070" w:type="dxa"/>
            <w:gridSpan w:val="2"/>
            <w:shd w:val="clear" w:color="auto" w:fill="B8CCE4" w:themeFill="accent1" w:themeFillTint="66"/>
          </w:tcPr>
          <w:p w14:paraId="52AA4547" w14:textId="6F7AAA6B" w:rsidR="00FC562C" w:rsidRPr="00FC562C" w:rsidRDefault="00FC562C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FC562C">
              <w:rPr>
                <w:rFonts w:ascii="Palatino Linotype" w:hAnsi="Palatino Linotype"/>
                <w:b/>
                <w:bCs/>
                <w:sz w:val="24"/>
                <w:szCs w:val="36"/>
              </w:rPr>
              <w:t>Personal Details</w:t>
            </w:r>
          </w:p>
        </w:tc>
      </w:tr>
      <w:tr w:rsidR="00FC562C" w:rsidRPr="00FC562C" w14:paraId="0BF1CE8E" w14:textId="77777777" w:rsidTr="00C61D6B">
        <w:tc>
          <w:tcPr>
            <w:tcW w:w="1555" w:type="dxa"/>
            <w:shd w:val="clear" w:color="auto" w:fill="B8CCE4" w:themeFill="accent1" w:themeFillTint="66"/>
          </w:tcPr>
          <w:p w14:paraId="07276B2A" w14:textId="107AAAB0" w:rsidR="00FC562C" w:rsidRPr="00C61D6B" w:rsidRDefault="00FC562C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C61D6B">
              <w:rPr>
                <w:rFonts w:ascii="Palatino Linotype" w:hAnsi="Palatino Linotype"/>
                <w:b/>
                <w:bCs/>
                <w:sz w:val="24"/>
                <w:szCs w:val="36"/>
              </w:rPr>
              <w:t>First Name</w:t>
            </w:r>
          </w:p>
        </w:tc>
        <w:tc>
          <w:tcPr>
            <w:tcW w:w="8515" w:type="dxa"/>
          </w:tcPr>
          <w:p w14:paraId="50D4BA09" w14:textId="77777777" w:rsidR="00FC562C" w:rsidRPr="00FC562C" w:rsidRDefault="00FC562C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FC562C" w:rsidRPr="00FC562C" w14:paraId="3BAE7F0D" w14:textId="77777777" w:rsidTr="00C61D6B">
        <w:tc>
          <w:tcPr>
            <w:tcW w:w="1555" w:type="dxa"/>
            <w:shd w:val="clear" w:color="auto" w:fill="B8CCE4" w:themeFill="accent1" w:themeFillTint="66"/>
          </w:tcPr>
          <w:p w14:paraId="568DC48C" w14:textId="0E1CD910" w:rsidR="00FC562C" w:rsidRPr="00C61D6B" w:rsidRDefault="00FC562C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C61D6B">
              <w:rPr>
                <w:rFonts w:ascii="Palatino Linotype" w:hAnsi="Palatino Linotype"/>
                <w:b/>
                <w:bCs/>
                <w:sz w:val="24"/>
                <w:szCs w:val="36"/>
              </w:rPr>
              <w:t>Last Name</w:t>
            </w:r>
          </w:p>
        </w:tc>
        <w:tc>
          <w:tcPr>
            <w:tcW w:w="8515" w:type="dxa"/>
          </w:tcPr>
          <w:p w14:paraId="59876EB2" w14:textId="77777777" w:rsidR="00FC562C" w:rsidRPr="00FC562C" w:rsidRDefault="00FC562C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57DC758F" w14:textId="77777777" w:rsidTr="009330C9">
        <w:tc>
          <w:tcPr>
            <w:tcW w:w="10070" w:type="dxa"/>
            <w:gridSpan w:val="2"/>
          </w:tcPr>
          <w:p w14:paraId="6C501903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52651B37" w14:textId="77777777" w:rsidTr="00C61D6B">
        <w:tc>
          <w:tcPr>
            <w:tcW w:w="1555" w:type="dxa"/>
            <w:shd w:val="clear" w:color="auto" w:fill="B8CCE4" w:themeFill="accent1" w:themeFillTint="66"/>
          </w:tcPr>
          <w:p w14:paraId="6D29F742" w14:textId="4D2E29AF" w:rsidR="00C61D6B" w:rsidRPr="00C61D6B" w:rsidRDefault="00C61D6B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C61D6B">
              <w:rPr>
                <w:rFonts w:ascii="Palatino Linotype" w:hAnsi="Palatino Linotype"/>
                <w:b/>
                <w:bCs/>
                <w:sz w:val="24"/>
                <w:szCs w:val="36"/>
              </w:rPr>
              <w:t>Address</w:t>
            </w:r>
          </w:p>
        </w:tc>
        <w:tc>
          <w:tcPr>
            <w:tcW w:w="8515" w:type="dxa"/>
            <w:vMerge w:val="restart"/>
          </w:tcPr>
          <w:p w14:paraId="7DFF9E34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0118C243" w14:textId="77777777" w:rsidTr="003A52A5">
        <w:trPr>
          <w:trHeight w:val="991"/>
        </w:trPr>
        <w:tc>
          <w:tcPr>
            <w:tcW w:w="1555" w:type="dxa"/>
          </w:tcPr>
          <w:p w14:paraId="2E1F6D83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  <w:tc>
          <w:tcPr>
            <w:tcW w:w="8515" w:type="dxa"/>
            <w:vMerge/>
          </w:tcPr>
          <w:p w14:paraId="06B8F842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11DE45AE" w14:textId="77777777" w:rsidTr="00511AC0">
        <w:tc>
          <w:tcPr>
            <w:tcW w:w="10070" w:type="dxa"/>
            <w:gridSpan w:val="2"/>
          </w:tcPr>
          <w:p w14:paraId="445BD3EF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1B7449" w:rsidRPr="00FC562C" w14:paraId="2AD925F3" w14:textId="77777777" w:rsidTr="00C61D6B">
        <w:tc>
          <w:tcPr>
            <w:tcW w:w="1555" w:type="dxa"/>
            <w:shd w:val="clear" w:color="auto" w:fill="B8CCE4" w:themeFill="accent1" w:themeFillTint="66"/>
          </w:tcPr>
          <w:p w14:paraId="61B7E4D2" w14:textId="5A1C0C91" w:rsidR="001B7449" w:rsidRPr="00C61D6B" w:rsidRDefault="00C61D6B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C61D6B">
              <w:rPr>
                <w:rFonts w:ascii="Palatino Linotype" w:hAnsi="Palatino Linotype"/>
                <w:b/>
                <w:bCs/>
                <w:sz w:val="24"/>
                <w:szCs w:val="36"/>
              </w:rPr>
              <w:t>Phone</w:t>
            </w:r>
          </w:p>
        </w:tc>
        <w:tc>
          <w:tcPr>
            <w:tcW w:w="8515" w:type="dxa"/>
          </w:tcPr>
          <w:p w14:paraId="66D23F74" w14:textId="77777777" w:rsidR="001B7449" w:rsidRPr="00FC562C" w:rsidRDefault="001B7449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51B8F334" w14:textId="77777777" w:rsidTr="001B413C">
        <w:tc>
          <w:tcPr>
            <w:tcW w:w="10070" w:type="dxa"/>
            <w:gridSpan w:val="2"/>
          </w:tcPr>
          <w:p w14:paraId="3F76F59A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70717A45" w14:textId="77777777" w:rsidTr="00C61D6B">
        <w:tc>
          <w:tcPr>
            <w:tcW w:w="1555" w:type="dxa"/>
            <w:shd w:val="clear" w:color="auto" w:fill="B8CCE4" w:themeFill="accent1" w:themeFillTint="66"/>
          </w:tcPr>
          <w:p w14:paraId="700ED685" w14:textId="2F8B9802" w:rsidR="00C61D6B" w:rsidRPr="00C61D6B" w:rsidRDefault="00C61D6B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36"/>
              </w:rPr>
            </w:pPr>
            <w:r w:rsidRPr="00C61D6B">
              <w:rPr>
                <w:rFonts w:ascii="Palatino Linotype" w:hAnsi="Palatino Linotype"/>
                <w:b/>
                <w:bCs/>
                <w:sz w:val="24"/>
                <w:szCs w:val="36"/>
              </w:rPr>
              <w:t>Email</w:t>
            </w:r>
            <w:r>
              <w:rPr>
                <w:rFonts w:ascii="Palatino Linotype" w:hAnsi="Palatino Linotype"/>
                <w:b/>
                <w:bCs/>
                <w:sz w:val="24"/>
                <w:szCs w:val="36"/>
              </w:rPr>
              <w:t>*</w:t>
            </w:r>
          </w:p>
        </w:tc>
        <w:tc>
          <w:tcPr>
            <w:tcW w:w="8515" w:type="dxa"/>
          </w:tcPr>
          <w:p w14:paraId="04489B10" w14:textId="77777777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</w:p>
        </w:tc>
      </w:tr>
      <w:tr w:rsidR="00C61D6B" w:rsidRPr="00FC562C" w14:paraId="468EDC43" w14:textId="77777777" w:rsidTr="006251BF">
        <w:tc>
          <w:tcPr>
            <w:tcW w:w="10070" w:type="dxa"/>
            <w:gridSpan w:val="2"/>
          </w:tcPr>
          <w:p w14:paraId="5E323101" w14:textId="43D2BA7F" w:rsidR="00C61D6B" w:rsidRPr="00FC562C" w:rsidRDefault="00C61D6B" w:rsidP="00C61D6B">
            <w:pPr>
              <w:spacing w:line="276" w:lineRule="auto"/>
              <w:rPr>
                <w:rFonts w:ascii="Palatino Linotype" w:hAnsi="Palatino Linotype"/>
                <w:sz w:val="24"/>
                <w:szCs w:val="36"/>
              </w:rPr>
            </w:pPr>
            <w:r w:rsidRPr="00C61D6B">
              <w:rPr>
                <w:rFonts w:ascii="Palatino Linotype" w:hAnsi="Palatino Linotype"/>
                <w:sz w:val="24"/>
                <w:szCs w:val="36"/>
              </w:rPr>
              <w:t>*Please provide a personal email address that will be valid up until September 202</w:t>
            </w:r>
            <w:r>
              <w:rPr>
                <w:rFonts w:ascii="Palatino Linotype" w:hAnsi="Palatino Linotype"/>
                <w:sz w:val="24"/>
                <w:szCs w:val="36"/>
              </w:rPr>
              <w:t>5</w:t>
            </w:r>
          </w:p>
        </w:tc>
      </w:tr>
    </w:tbl>
    <w:p w14:paraId="3019DBE6" w14:textId="77777777" w:rsidR="002022DA" w:rsidRDefault="002022DA" w:rsidP="00A55075">
      <w:pPr>
        <w:pStyle w:val="Heading1"/>
        <w:rPr>
          <w:rFonts w:ascii="Palatino Linotype" w:hAnsi="Palatino Linotype"/>
          <w:b w:val="0"/>
          <w:sz w:val="28"/>
        </w:rPr>
      </w:pPr>
    </w:p>
    <w:p w14:paraId="1DBC30C9" w14:textId="77777777" w:rsidR="00C61D6B" w:rsidRDefault="00C61D6B" w:rsidP="00C61D6B"/>
    <w:p w14:paraId="71AEFE65" w14:textId="77777777" w:rsidR="00C61D6B" w:rsidRPr="00C61D6B" w:rsidRDefault="00C61D6B" w:rsidP="00C61D6B"/>
    <w:p w14:paraId="6023DF4E" w14:textId="77777777" w:rsidR="00A55075" w:rsidRDefault="00A55075" w:rsidP="00A55075"/>
    <w:p w14:paraId="74D8B462" w14:textId="77777777" w:rsidR="00A55075" w:rsidRDefault="00A55075" w:rsidP="00A55075"/>
    <w:p w14:paraId="1307A802" w14:textId="77777777" w:rsidR="00A55075" w:rsidRDefault="00A55075" w:rsidP="00A55075"/>
    <w:p w14:paraId="25DCFE37" w14:textId="77777777" w:rsidR="008E6F75" w:rsidRDefault="008E6F75" w:rsidP="00A55075"/>
    <w:p w14:paraId="749FD19C" w14:textId="77777777" w:rsidR="008E6F75" w:rsidRDefault="008E6F75" w:rsidP="00A55075"/>
    <w:p w14:paraId="4E681296" w14:textId="77777777" w:rsidR="00A55075" w:rsidRDefault="00A55075" w:rsidP="00A55075"/>
    <w:p w14:paraId="08BA90CE" w14:textId="77777777" w:rsidR="00A55075" w:rsidRDefault="00A55075" w:rsidP="00A55075"/>
    <w:p w14:paraId="77A91123" w14:textId="77777777" w:rsidR="00A55075" w:rsidRDefault="00A55075" w:rsidP="00A55075"/>
    <w:p w14:paraId="1A27A9EE" w14:textId="77777777" w:rsidR="00A55075" w:rsidRPr="00A55075" w:rsidRDefault="00A55075" w:rsidP="00A55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741"/>
        <w:gridCol w:w="3357"/>
      </w:tblGrid>
      <w:tr w:rsidR="00FC562C" w14:paraId="5283F916" w14:textId="77777777" w:rsidTr="001B7449">
        <w:tc>
          <w:tcPr>
            <w:tcW w:w="10070" w:type="dxa"/>
            <w:gridSpan w:val="3"/>
            <w:shd w:val="clear" w:color="auto" w:fill="B8CCE4" w:themeFill="accent1" w:themeFillTint="66"/>
          </w:tcPr>
          <w:p w14:paraId="53DCA3C7" w14:textId="70197106" w:rsidR="00A55075" w:rsidRPr="00EB7B58" w:rsidRDefault="00FC562C" w:rsidP="00EB7B5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0"/>
              </w:rPr>
            </w:pPr>
            <w:r w:rsidRPr="00FC562C">
              <w:rPr>
                <w:rFonts w:ascii="Palatino Linotype" w:hAnsi="Palatino Linotype"/>
                <w:b/>
                <w:bCs/>
                <w:sz w:val="28"/>
                <w:szCs w:val="20"/>
              </w:rPr>
              <w:t>Secondary Education</w:t>
            </w:r>
          </w:p>
        </w:tc>
      </w:tr>
      <w:tr w:rsidR="00FC562C" w14:paraId="0C9F1DDA" w14:textId="77777777" w:rsidTr="00FC562C">
        <w:tc>
          <w:tcPr>
            <w:tcW w:w="10070" w:type="dxa"/>
            <w:gridSpan w:val="3"/>
            <w:shd w:val="clear" w:color="auto" w:fill="auto"/>
          </w:tcPr>
          <w:p w14:paraId="142939E7" w14:textId="3310DE29" w:rsidR="00FC562C" w:rsidRPr="00A55075" w:rsidRDefault="00FC562C" w:rsidP="00C61D6B">
            <w:pPr>
              <w:spacing w:line="276" w:lineRule="auto"/>
              <w:rPr>
                <w:rFonts w:ascii="Palatino Linotype" w:hAnsi="Palatino Linotype"/>
                <w:sz w:val="28"/>
                <w:szCs w:val="20"/>
              </w:rPr>
            </w:pPr>
            <w:r w:rsidRPr="00A55075">
              <w:rPr>
                <w:rFonts w:ascii="Palatino Linotype" w:hAnsi="Palatino Linotype"/>
                <w:sz w:val="24"/>
                <w:szCs w:val="18"/>
              </w:rPr>
              <w:t>Please provide a list of subjects studied with dates, level and grades</w:t>
            </w:r>
          </w:p>
        </w:tc>
      </w:tr>
      <w:tr w:rsidR="002022DA" w14:paraId="6D925971" w14:textId="77777777" w:rsidTr="001B7449">
        <w:tc>
          <w:tcPr>
            <w:tcW w:w="2972" w:type="dxa"/>
            <w:shd w:val="clear" w:color="auto" w:fill="B8CCE4" w:themeFill="accent1" w:themeFillTint="66"/>
          </w:tcPr>
          <w:p w14:paraId="134E8889" w14:textId="56124203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bookmarkStart w:id="0" w:name="_Hlk140052514"/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 xml:space="preserve">Name of School/College </w:t>
            </w:r>
          </w:p>
        </w:tc>
        <w:tc>
          <w:tcPr>
            <w:tcW w:w="7098" w:type="dxa"/>
            <w:gridSpan w:val="2"/>
          </w:tcPr>
          <w:p w14:paraId="7F40A1F6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4D5AC940" w14:textId="77777777" w:rsidTr="001B7449">
        <w:tc>
          <w:tcPr>
            <w:tcW w:w="2972" w:type="dxa"/>
            <w:shd w:val="clear" w:color="auto" w:fill="B8CCE4" w:themeFill="accent1" w:themeFillTint="66"/>
          </w:tcPr>
          <w:p w14:paraId="227E46A7" w14:textId="57868034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>Dates attended</w:t>
            </w:r>
          </w:p>
        </w:tc>
        <w:tc>
          <w:tcPr>
            <w:tcW w:w="7098" w:type="dxa"/>
            <w:gridSpan w:val="2"/>
          </w:tcPr>
          <w:p w14:paraId="1DAB3D4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0BE63396" w14:textId="77777777" w:rsidTr="006A1601">
        <w:tc>
          <w:tcPr>
            <w:tcW w:w="10070" w:type="dxa"/>
            <w:gridSpan w:val="3"/>
          </w:tcPr>
          <w:p w14:paraId="0E5FCA72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21E0A5A5" w14:textId="77777777" w:rsidTr="001B7449">
        <w:tc>
          <w:tcPr>
            <w:tcW w:w="2972" w:type="dxa"/>
            <w:shd w:val="clear" w:color="auto" w:fill="B8CCE4" w:themeFill="accent1" w:themeFillTint="66"/>
          </w:tcPr>
          <w:p w14:paraId="1955AF80" w14:textId="7023A414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>Subject</w:t>
            </w:r>
          </w:p>
        </w:tc>
        <w:tc>
          <w:tcPr>
            <w:tcW w:w="3741" w:type="dxa"/>
            <w:shd w:val="clear" w:color="auto" w:fill="B8CCE4" w:themeFill="accent1" w:themeFillTint="66"/>
          </w:tcPr>
          <w:p w14:paraId="073A8936" w14:textId="33EC4F70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>Level</w:t>
            </w:r>
          </w:p>
        </w:tc>
        <w:tc>
          <w:tcPr>
            <w:tcW w:w="3357" w:type="dxa"/>
            <w:shd w:val="clear" w:color="auto" w:fill="B8CCE4" w:themeFill="accent1" w:themeFillTint="66"/>
          </w:tcPr>
          <w:p w14:paraId="6BAE8992" w14:textId="007BE496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>Grade</w:t>
            </w:r>
          </w:p>
        </w:tc>
      </w:tr>
      <w:tr w:rsidR="002022DA" w14:paraId="30A48E91" w14:textId="77777777" w:rsidTr="002022DA">
        <w:tc>
          <w:tcPr>
            <w:tcW w:w="2972" w:type="dxa"/>
          </w:tcPr>
          <w:p w14:paraId="423F6B4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16046A4D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426ED314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0F6699E9" w14:textId="77777777" w:rsidTr="002022DA">
        <w:tc>
          <w:tcPr>
            <w:tcW w:w="2972" w:type="dxa"/>
          </w:tcPr>
          <w:p w14:paraId="289BCA66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7BB06AB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39FBE400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57984041" w14:textId="77777777" w:rsidTr="002022DA">
        <w:tc>
          <w:tcPr>
            <w:tcW w:w="2972" w:type="dxa"/>
          </w:tcPr>
          <w:p w14:paraId="5E41C58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1C44D425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178B5713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5F61A81D" w14:textId="77777777" w:rsidTr="002022DA">
        <w:tc>
          <w:tcPr>
            <w:tcW w:w="2972" w:type="dxa"/>
          </w:tcPr>
          <w:p w14:paraId="601A31B2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67F15646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3087A8C0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6DF6A113" w14:textId="77777777" w:rsidTr="002022DA">
        <w:tc>
          <w:tcPr>
            <w:tcW w:w="2972" w:type="dxa"/>
          </w:tcPr>
          <w:p w14:paraId="77B378C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3B2D9C1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5FCA4645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65F3AFD5" w14:textId="77777777" w:rsidTr="002022DA">
        <w:tc>
          <w:tcPr>
            <w:tcW w:w="2972" w:type="dxa"/>
          </w:tcPr>
          <w:p w14:paraId="545642ED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0C52649A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4FEA2E01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6CB3825E" w14:textId="77777777" w:rsidTr="002022DA">
        <w:tc>
          <w:tcPr>
            <w:tcW w:w="2972" w:type="dxa"/>
          </w:tcPr>
          <w:p w14:paraId="4B01823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13EE6DCD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3CF70CD1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2595C630" w14:textId="77777777" w:rsidTr="002022DA">
        <w:tc>
          <w:tcPr>
            <w:tcW w:w="2972" w:type="dxa"/>
          </w:tcPr>
          <w:p w14:paraId="5A942E33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01BD3B90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53A2BF67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3A7E963E" w14:textId="77777777" w:rsidTr="002022DA">
        <w:tc>
          <w:tcPr>
            <w:tcW w:w="2972" w:type="dxa"/>
          </w:tcPr>
          <w:p w14:paraId="7650955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0C7E6B40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68E529B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2923FFCC" w14:textId="77777777" w:rsidTr="002022DA">
        <w:tc>
          <w:tcPr>
            <w:tcW w:w="2972" w:type="dxa"/>
          </w:tcPr>
          <w:p w14:paraId="0A854BE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36BE99D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49219A2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0D76C0F0" w14:textId="77777777" w:rsidTr="002022DA">
        <w:tc>
          <w:tcPr>
            <w:tcW w:w="2972" w:type="dxa"/>
          </w:tcPr>
          <w:p w14:paraId="171960AF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439EE314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417A575F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615DD3F5" w14:textId="77777777" w:rsidTr="002022DA">
        <w:tc>
          <w:tcPr>
            <w:tcW w:w="2972" w:type="dxa"/>
          </w:tcPr>
          <w:p w14:paraId="4D165376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6C8CBF97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6E9EE902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0936AEC8" w14:textId="77777777" w:rsidTr="002022DA">
        <w:tc>
          <w:tcPr>
            <w:tcW w:w="2972" w:type="dxa"/>
          </w:tcPr>
          <w:p w14:paraId="55FF54A5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3F5F3348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423F15D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1E4E1FF6" w14:textId="77777777" w:rsidTr="002022DA">
        <w:tc>
          <w:tcPr>
            <w:tcW w:w="2972" w:type="dxa"/>
          </w:tcPr>
          <w:p w14:paraId="33FE2486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41" w:type="dxa"/>
          </w:tcPr>
          <w:p w14:paraId="37CBE5F9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357" w:type="dxa"/>
          </w:tcPr>
          <w:p w14:paraId="24424B43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bookmarkEnd w:id="0"/>
    </w:tbl>
    <w:p w14:paraId="126D3EAC" w14:textId="77777777" w:rsidR="007B4F34" w:rsidRDefault="007B4F34" w:rsidP="007B4F34"/>
    <w:p w14:paraId="1A04332E" w14:textId="77777777" w:rsidR="00C61D6B" w:rsidRDefault="00C61D6B" w:rsidP="007B4F34"/>
    <w:p w14:paraId="717DFA86" w14:textId="77777777" w:rsidR="00C61D6B" w:rsidRDefault="00C61D6B" w:rsidP="007B4F34"/>
    <w:p w14:paraId="016CEC06" w14:textId="77777777" w:rsidR="00C61D6B" w:rsidRDefault="00C61D6B" w:rsidP="007B4F34"/>
    <w:p w14:paraId="10E6FBB3" w14:textId="77777777" w:rsidR="00C61D6B" w:rsidRDefault="00C61D6B" w:rsidP="007B4F34"/>
    <w:p w14:paraId="67CAAA61" w14:textId="77777777" w:rsidR="00C61D6B" w:rsidRDefault="00C61D6B" w:rsidP="007B4F34"/>
    <w:p w14:paraId="7A5BAAA8" w14:textId="77777777" w:rsidR="00C61D6B" w:rsidRDefault="00C61D6B" w:rsidP="007B4F34"/>
    <w:p w14:paraId="351CF991" w14:textId="77777777" w:rsidR="00C61D6B" w:rsidRDefault="00C61D6B" w:rsidP="007B4F34"/>
    <w:p w14:paraId="73296D91" w14:textId="77777777" w:rsidR="00C61D6B" w:rsidRDefault="00C61D6B" w:rsidP="007B4F34"/>
    <w:p w14:paraId="724DD1B9" w14:textId="77777777" w:rsidR="00C61D6B" w:rsidRDefault="00C61D6B" w:rsidP="007B4F34"/>
    <w:p w14:paraId="21D8A91A" w14:textId="77777777" w:rsidR="00C61D6B" w:rsidRDefault="00C61D6B" w:rsidP="007B4F34"/>
    <w:p w14:paraId="0A8000AC" w14:textId="77777777" w:rsidR="00C61D6B" w:rsidRDefault="00C61D6B" w:rsidP="007B4F34"/>
    <w:p w14:paraId="6AD89899" w14:textId="77777777" w:rsidR="00C61D6B" w:rsidRDefault="00C61D6B" w:rsidP="007B4F34"/>
    <w:p w14:paraId="0114DD1D" w14:textId="77777777" w:rsidR="00C61D6B" w:rsidRDefault="00C61D6B" w:rsidP="007B4F34"/>
    <w:p w14:paraId="1D4EB1B8" w14:textId="77777777" w:rsidR="00C61D6B" w:rsidRDefault="00C61D6B" w:rsidP="007B4F34"/>
    <w:p w14:paraId="213F083D" w14:textId="77777777" w:rsidR="00C61D6B" w:rsidRDefault="00C61D6B" w:rsidP="007B4F34"/>
    <w:p w14:paraId="4DCAC636" w14:textId="77777777" w:rsidR="00C61D6B" w:rsidRDefault="00C61D6B" w:rsidP="007B4F34"/>
    <w:p w14:paraId="1B98BE01" w14:textId="77777777" w:rsidR="00EB7B58" w:rsidRDefault="00EB7B58" w:rsidP="007B4F34"/>
    <w:p w14:paraId="0B9106A1" w14:textId="77777777" w:rsidR="00EB7B58" w:rsidRDefault="00EB7B58" w:rsidP="007B4F34"/>
    <w:p w14:paraId="0FE35D2E" w14:textId="77777777" w:rsidR="00C61D6B" w:rsidRDefault="00C61D6B" w:rsidP="007B4F34"/>
    <w:p w14:paraId="61DD60BA" w14:textId="77777777" w:rsidR="00C61D6B" w:rsidRDefault="00C61D6B" w:rsidP="007B4F34"/>
    <w:p w14:paraId="20661798" w14:textId="77777777" w:rsidR="008E6F75" w:rsidRDefault="008E6F75" w:rsidP="007B4F34"/>
    <w:p w14:paraId="537B811A" w14:textId="77777777" w:rsidR="00C61D6B" w:rsidRDefault="00C61D6B" w:rsidP="007B4F34"/>
    <w:p w14:paraId="66D90163" w14:textId="77777777" w:rsidR="00C61D6B" w:rsidRPr="007B4F34" w:rsidRDefault="00C61D6B" w:rsidP="007B4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4121"/>
      </w:tblGrid>
      <w:tr w:rsidR="00C61D6B" w14:paraId="694E3B9E" w14:textId="77777777" w:rsidTr="00C61D6B">
        <w:tc>
          <w:tcPr>
            <w:tcW w:w="10070" w:type="dxa"/>
            <w:gridSpan w:val="3"/>
            <w:shd w:val="clear" w:color="auto" w:fill="B8CCE4" w:themeFill="accent1" w:themeFillTint="66"/>
          </w:tcPr>
          <w:p w14:paraId="384279FA" w14:textId="7784961B" w:rsidR="00C61D6B" w:rsidRPr="00C61D6B" w:rsidRDefault="00C61D6B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0"/>
              </w:rPr>
              <w:lastRenderedPageBreak/>
              <w:t>Further Education</w:t>
            </w:r>
          </w:p>
        </w:tc>
      </w:tr>
      <w:tr w:rsidR="002022DA" w14:paraId="6EB6307A" w14:textId="77777777" w:rsidTr="00C61D6B">
        <w:tc>
          <w:tcPr>
            <w:tcW w:w="2972" w:type="dxa"/>
            <w:shd w:val="clear" w:color="auto" w:fill="B8CCE4" w:themeFill="accent1" w:themeFillTint="66"/>
          </w:tcPr>
          <w:p w14:paraId="2A6180D8" w14:textId="35CE7E8C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University</w:t>
            </w:r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 xml:space="preserve"> </w:t>
            </w:r>
          </w:p>
        </w:tc>
        <w:tc>
          <w:tcPr>
            <w:tcW w:w="7098" w:type="dxa"/>
            <w:gridSpan w:val="2"/>
          </w:tcPr>
          <w:p w14:paraId="79989C6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3B2B42AE" w14:textId="77777777" w:rsidTr="00C61D6B">
        <w:tc>
          <w:tcPr>
            <w:tcW w:w="2972" w:type="dxa"/>
            <w:shd w:val="clear" w:color="auto" w:fill="B8CCE4" w:themeFill="accent1" w:themeFillTint="66"/>
          </w:tcPr>
          <w:p w14:paraId="71AC91F7" w14:textId="5565B227" w:rsid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Degree</w:t>
            </w:r>
          </w:p>
        </w:tc>
        <w:tc>
          <w:tcPr>
            <w:tcW w:w="7098" w:type="dxa"/>
            <w:gridSpan w:val="2"/>
          </w:tcPr>
          <w:p w14:paraId="04689510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2C614E95" w14:textId="77777777" w:rsidTr="00C61D6B">
        <w:tc>
          <w:tcPr>
            <w:tcW w:w="2972" w:type="dxa"/>
            <w:shd w:val="clear" w:color="auto" w:fill="B8CCE4" w:themeFill="accent1" w:themeFillTint="66"/>
          </w:tcPr>
          <w:p w14:paraId="5E6EB6B9" w14:textId="33B6B660" w:rsidR="002022DA" w:rsidRP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From/to</w:t>
            </w:r>
          </w:p>
        </w:tc>
        <w:tc>
          <w:tcPr>
            <w:tcW w:w="7098" w:type="dxa"/>
            <w:gridSpan w:val="2"/>
          </w:tcPr>
          <w:p w14:paraId="5864C187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46708C72" w14:textId="77777777" w:rsidTr="00C61D6B">
        <w:tc>
          <w:tcPr>
            <w:tcW w:w="2972" w:type="dxa"/>
            <w:shd w:val="clear" w:color="auto" w:fill="B8CCE4" w:themeFill="accent1" w:themeFillTint="66"/>
          </w:tcPr>
          <w:p w14:paraId="5EB83A0C" w14:textId="09BCF054" w:rsidR="002022DA" w:rsidRDefault="002022DA" w:rsidP="00C61D6B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Grade/Predicted Grade</w:t>
            </w:r>
          </w:p>
        </w:tc>
        <w:tc>
          <w:tcPr>
            <w:tcW w:w="7098" w:type="dxa"/>
            <w:gridSpan w:val="2"/>
          </w:tcPr>
          <w:p w14:paraId="5C97CBC1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0CEEFD72" w14:textId="77777777" w:rsidTr="00FC2266">
        <w:tc>
          <w:tcPr>
            <w:tcW w:w="10070" w:type="dxa"/>
            <w:gridSpan w:val="3"/>
          </w:tcPr>
          <w:p w14:paraId="2C106B3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204E027A" w14:textId="77777777" w:rsidTr="00C61D6B">
        <w:tc>
          <w:tcPr>
            <w:tcW w:w="5949" w:type="dxa"/>
            <w:gridSpan w:val="2"/>
            <w:shd w:val="clear" w:color="auto" w:fill="B8CCE4" w:themeFill="accent1" w:themeFillTint="66"/>
          </w:tcPr>
          <w:p w14:paraId="3EA22C88" w14:textId="28C7BA54" w:rsidR="002022DA" w:rsidRPr="002022DA" w:rsidRDefault="002022DA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 xml:space="preserve">First Year </w:t>
            </w:r>
            <w:r w:rsidRPr="002022DA">
              <w:rPr>
                <w:rFonts w:ascii="Palatino Linotype" w:hAnsi="Palatino Linotype"/>
                <w:b/>
                <w:bCs/>
                <w:sz w:val="24"/>
                <w:szCs w:val="19"/>
              </w:rPr>
              <w:t>Subject</w:t>
            </w: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s</w:t>
            </w:r>
          </w:p>
        </w:tc>
        <w:tc>
          <w:tcPr>
            <w:tcW w:w="4121" w:type="dxa"/>
            <w:shd w:val="clear" w:color="auto" w:fill="B8CCE4" w:themeFill="accent1" w:themeFillTint="66"/>
          </w:tcPr>
          <w:p w14:paraId="6E933465" w14:textId="648C0B99" w:rsidR="002022DA" w:rsidRPr="002022DA" w:rsidRDefault="002022DA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Results</w:t>
            </w:r>
          </w:p>
        </w:tc>
      </w:tr>
      <w:tr w:rsidR="002022DA" w14:paraId="24E22FA1" w14:textId="77777777" w:rsidTr="007B4F34">
        <w:tc>
          <w:tcPr>
            <w:tcW w:w="5949" w:type="dxa"/>
            <w:gridSpan w:val="2"/>
          </w:tcPr>
          <w:p w14:paraId="01CFA021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153ECA43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1D731096" w14:textId="77777777" w:rsidTr="007B4F34">
        <w:tc>
          <w:tcPr>
            <w:tcW w:w="5949" w:type="dxa"/>
            <w:gridSpan w:val="2"/>
          </w:tcPr>
          <w:p w14:paraId="76479432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330D39E7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6F619456" w14:textId="77777777" w:rsidTr="007B4F34">
        <w:tc>
          <w:tcPr>
            <w:tcW w:w="5949" w:type="dxa"/>
            <w:gridSpan w:val="2"/>
          </w:tcPr>
          <w:p w14:paraId="34A0644E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0834DF27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42CAEA3B" w14:textId="77777777" w:rsidTr="007B4F34">
        <w:tc>
          <w:tcPr>
            <w:tcW w:w="5949" w:type="dxa"/>
            <w:gridSpan w:val="2"/>
          </w:tcPr>
          <w:p w14:paraId="32BFCD44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03327BFA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2022DA" w14:paraId="4D522763" w14:textId="77777777" w:rsidTr="007B4F34">
        <w:tc>
          <w:tcPr>
            <w:tcW w:w="5949" w:type="dxa"/>
            <w:gridSpan w:val="2"/>
          </w:tcPr>
          <w:p w14:paraId="7F63D7D6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345C205C" w14:textId="77777777" w:rsidR="002022DA" w:rsidRDefault="002022DA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1B5FEC" w14:paraId="09B43822" w14:textId="77777777" w:rsidTr="007B4F34">
        <w:tc>
          <w:tcPr>
            <w:tcW w:w="5949" w:type="dxa"/>
            <w:gridSpan w:val="2"/>
          </w:tcPr>
          <w:p w14:paraId="06BEF428" w14:textId="77777777" w:rsidR="001B5FEC" w:rsidRDefault="001B5FEC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66A9587A" w14:textId="77777777" w:rsidR="001B5FEC" w:rsidRDefault="001B5FEC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1B5FEC" w14:paraId="0FD4ACC6" w14:textId="77777777" w:rsidTr="00C61D6B">
        <w:tc>
          <w:tcPr>
            <w:tcW w:w="5949" w:type="dxa"/>
            <w:gridSpan w:val="2"/>
            <w:shd w:val="clear" w:color="auto" w:fill="B8CCE4" w:themeFill="accent1" w:themeFillTint="66"/>
          </w:tcPr>
          <w:p w14:paraId="0B29D056" w14:textId="406089A5" w:rsidR="001B5FEC" w:rsidRPr="001B5FEC" w:rsidRDefault="001B5FEC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1B5FEC">
              <w:rPr>
                <w:rFonts w:ascii="Palatino Linotype" w:hAnsi="Palatino Linotype"/>
                <w:b/>
                <w:bCs/>
                <w:sz w:val="24"/>
                <w:szCs w:val="19"/>
              </w:rPr>
              <w:t>Second Year Subjects</w:t>
            </w:r>
          </w:p>
        </w:tc>
        <w:tc>
          <w:tcPr>
            <w:tcW w:w="4121" w:type="dxa"/>
            <w:shd w:val="clear" w:color="auto" w:fill="B8CCE4" w:themeFill="accent1" w:themeFillTint="66"/>
          </w:tcPr>
          <w:p w14:paraId="5E2A1782" w14:textId="5888B19D" w:rsidR="001B5FEC" w:rsidRPr="001B5FEC" w:rsidRDefault="001B5FEC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1B5FEC">
              <w:rPr>
                <w:rFonts w:ascii="Palatino Linotype" w:hAnsi="Palatino Linotype"/>
                <w:b/>
                <w:bCs/>
                <w:sz w:val="24"/>
                <w:szCs w:val="19"/>
              </w:rPr>
              <w:t>Results</w:t>
            </w:r>
          </w:p>
        </w:tc>
      </w:tr>
      <w:tr w:rsidR="007B4F34" w14:paraId="1ECCBF37" w14:textId="77777777" w:rsidTr="007B4F34">
        <w:tc>
          <w:tcPr>
            <w:tcW w:w="5949" w:type="dxa"/>
            <w:gridSpan w:val="2"/>
          </w:tcPr>
          <w:p w14:paraId="07642409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27C72B16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34B39AEB" w14:textId="77777777" w:rsidTr="007B4F34">
        <w:tc>
          <w:tcPr>
            <w:tcW w:w="5949" w:type="dxa"/>
            <w:gridSpan w:val="2"/>
          </w:tcPr>
          <w:p w14:paraId="6736534F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2A26FC8E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28BBF39F" w14:textId="77777777" w:rsidTr="007B4F34">
        <w:tc>
          <w:tcPr>
            <w:tcW w:w="5949" w:type="dxa"/>
            <w:gridSpan w:val="2"/>
          </w:tcPr>
          <w:p w14:paraId="7D540575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1B6264A6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3042ED6E" w14:textId="77777777" w:rsidTr="007B4F34">
        <w:tc>
          <w:tcPr>
            <w:tcW w:w="5949" w:type="dxa"/>
            <w:gridSpan w:val="2"/>
          </w:tcPr>
          <w:p w14:paraId="71298BA1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61DE828B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7AE7CBFF" w14:textId="77777777" w:rsidTr="007B4F34">
        <w:tc>
          <w:tcPr>
            <w:tcW w:w="5949" w:type="dxa"/>
            <w:gridSpan w:val="2"/>
          </w:tcPr>
          <w:p w14:paraId="70C296F6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74264311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361E7D5B" w14:textId="77777777" w:rsidTr="007B4F34">
        <w:tc>
          <w:tcPr>
            <w:tcW w:w="5949" w:type="dxa"/>
            <w:gridSpan w:val="2"/>
          </w:tcPr>
          <w:p w14:paraId="625A5CA9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3FA19D5B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0BFC382C" w14:textId="77777777" w:rsidTr="00C61D6B">
        <w:tc>
          <w:tcPr>
            <w:tcW w:w="5949" w:type="dxa"/>
            <w:gridSpan w:val="2"/>
            <w:shd w:val="clear" w:color="auto" w:fill="B8CCE4" w:themeFill="accent1" w:themeFillTint="66"/>
          </w:tcPr>
          <w:p w14:paraId="6B62D437" w14:textId="2032B75E" w:rsidR="007B4F34" w:rsidRPr="007B4F34" w:rsidRDefault="007B4F34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Third Year Subjects</w:t>
            </w:r>
          </w:p>
        </w:tc>
        <w:tc>
          <w:tcPr>
            <w:tcW w:w="4121" w:type="dxa"/>
            <w:shd w:val="clear" w:color="auto" w:fill="B8CCE4" w:themeFill="accent1" w:themeFillTint="66"/>
          </w:tcPr>
          <w:p w14:paraId="4974415C" w14:textId="277FCA23" w:rsidR="007B4F34" w:rsidRPr="007B4F34" w:rsidRDefault="007B4F34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Results</w:t>
            </w:r>
          </w:p>
        </w:tc>
      </w:tr>
      <w:tr w:rsidR="007B4F34" w14:paraId="64BD3D83" w14:textId="77777777" w:rsidTr="0082158F">
        <w:tc>
          <w:tcPr>
            <w:tcW w:w="5949" w:type="dxa"/>
            <w:gridSpan w:val="2"/>
          </w:tcPr>
          <w:p w14:paraId="2CC1988A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1A059F4E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720869C1" w14:textId="77777777" w:rsidTr="00EA4D4F">
        <w:tc>
          <w:tcPr>
            <w:tcW w:w="5949" w:type="dxa"/>
            <w:gridSpan w:val="2"/>
          </w:tcPr>
          <w:p w14:paraId="020A4F6E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6095E894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0907363F" w14:textId="77777777" w:rsidTr="00B702CB">
        <w:tc>
          <w:tcPr>
            <w:tcW w:w="5949" w:type="dxa"/>
            <w:gridSpan w:val="2"/>
          </w:tcPr>
          <w:p w14:paraId="5DBD05C0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379277B5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11C8220B" w14:textId="77777777" w:rsidTr="00CE6DD9">
        <w:tc>
          <w:tcPr>
            <w:tcW w:w="5949" w:type="dxa"/>
            <w:gridSpan w:val="2"/>
          </w:tcPr>
          <w:p w14:paraId="0CBD079B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4AD96A19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58CDBE0D" w14:textId="77777777" w:rsidTr="009D21F7">
        <w:tc>
          <w:tcPr>
            <w:tcW w:w="5949" w:type="dxa"/>
            <w:gridSpan w:val="2"/>
          </w:tcPr>
          <w:p w14:paraId="5BE704C0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48AE10F7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0EB02979" w14:textId="77777777" w:rsidTr="00ED24DD">
        <w:tc>
          <w:tcPr>
            <w:tcW w:w="5949" w:type="dxa"/>
            <w:gridSpan w:val="2"/>
          </w:tcPr>
          <w:p w14:paraId="42429848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0FD8E404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43E73709" w14:textId="77777777" w:rsidTr="00C61D6B">
        <w:tc>
          <w:tcPr>
            <w:tcW w:w="5949" w:type="dxa"/>
            <w:gridSpan w:val="2"/>
            <w:shd w:val="clear" w:color="auto" w:fill="B8CCE4" w:themeFill="accent1" w:themeFillTint="66"/>
          </w:tcPr>
          <w:p w14:paraId="37CC25BF" w14:textId="1AE2FAC8" w:rsidR="007B4F34" w:rsidRPr="007B4F34" w:rsidRDefault="007B4F34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19"/>
              </w:rPr>
              <w:t>Fourth Year Subjects</w:t>
            </w:r>
          </w:p>
        </w:tc>
        <w:tc>
          <w:tcPr>
            <w:tcW w:w="4121" w:type="dxa"/>
            <w:shd w:val="clear" w:color="auto" w:fill="B8CCE4" w:themeFill="accent1" w:themeFillTint="66"/>
          </w:tcPr>
          <w:p w14:paraId="2DD0F22B" w14:textId="2DA0B352" w:rsidR="007B4F34" w:rsidRPr="007B4F34" w:rsidRDefault="007B4F34" w:rsidP="00C61D6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/>
                <w:b/>
                <w:bCs/>
                <w:sz w:val="24"/>
                <w:szCs w:val="19"/>
              </w:rPr>
              <w:t>Results</w:t>
            </w:r>
          </w:p>
        </w:tc>
      </w:tr>
      <w:tr w:rsidR="007B4F34" w14:paraId="180F5637" w14:textId="77777777" w:rsidTr="00A71547">
        <w:tc>
          <w:tcPr>
            <w:tcW w:w="5949" w:type="dxa"/>
            <w:gridSpan w:val="2"/>
          </w:tcPr>
          <w:p w14:paraId="4ECA1CD5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3AC0F8A3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233CE7B0" w14:textId="77777777" w:rsidTr="00504C2A">
        <w:tc>
          <w:tcPr>
            <w:tcW w:w="5949" w:type="dxa"/>
            <w:gridSpan w:val="2"/>
          </w:tcPr>
          <w:p w14:paraId="018E8BE6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549996D9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51B5B5EC" w14:textId="77777777" w:rsidTr="006D2DEB">
        <w:tc>
          <w:tcPr>
            <w:tcW w:w="5949" w:type="dxa"/>
            <w:gridSpan w:val="2"/>
          </w:tcPr>
          <w:p w14:paraId="015E821E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21B256B9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564D36DB" w14:textId="77777777" w:rsidTr="00DF63DF">
        <w:tc>
          <w:tcPr>
            <w:tcW w:w="5949" w:type="dxa"/>
            <w:gridSpan w:val="2"/>
          </w:tcPr>
          <w:p w14:paraId="2D558318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4492FEFE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335AA707" w14:textId="77777777" w:rsidTr="00D96CF2">
        <w:tc>
          <w:tcPr>
            <w:tcW w:w="5949" w:type="dxa"/>
            <w:gridSpan w:val="2"/>
          </w:tcPr>
          <w:p w14:paraId="47BB4924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76F1BFDE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7B4F34" w14:paraId="4262D874" w14:textId="77777777" w:rsidTr="00E62ECB">
        <w:tc>
          <w:tcPr>
            <w:tcW w:w="5949" w:type="dxa"/>
            <w:gridSpan w:val="2"/>
          </w:tcPr>
          <w:p w14:paraId="5058F6CD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4121" w:type="dxa"/>
          </w:tcPr>
          <w:p w14:paraId="0001067F" w14:textId="77777777" w:rsidR="007B4F34" w:rsidRDefault="007B4F34" w:rsidP="00C61D6B">
            <w:pPr>
              <w:spacing w:line="276" w:lineRule="auto"/>
              <w:rPr>
                <w:rFonts w:ascii="Palatino Linotype" w:hAnsi="Palatino Linotype"/>
                <w:sz w:val="24"/>
                <w:szCs w:val="19"/>
              </w:rPr>
            </w:pPr>
          </w:p>
        </w:tc>
      </w:tr>
    </w:tbl>
    <w:p w14:paraId="05AA7C5C" w14:textId="77777777" w:rsidR="002022DA" w:rsidRDefault="002022DA" w:rsidP="002022DA"/>
    <w:p w14:paraId="279029CA" w14:textId="77777777" w:rsidR="003D3D75" w:rsidRPr="00BA6AAE" w:rsidRDefault="003D3D7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 w:val="24"/>
          <w:szCs w:val="19"/>
        </w:rPr>
      </w:pPr>
    </w:p>
    <w:p w14:paraId="609FE400" w14:textId="77777777" w:rsidR="00D772A5" w:rsidRDefault="00D772A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72A5" w14:paraId="5FD715A4" w14:textId="77777777" w:rsidTr="00C61D6B">
        <w:tc>
          <w:tcPr>
            <w:tcW w:w="10070" w:type="dxa"/>
            <w:shd w:val="clear" w:color="auto" w:fill="B8CCE4" w:themeFill="accent1" w:themeFillTint="66"/>
          </w:tcPr>
          <w:p w14:paraId="70FAC7FD" w14:textId="77777777" w:rsidR="00D772A5" w:rsidRPr="00D772A5" w:rsidRDefault="00D772A5" w:rsidP="00FC41C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19"/>
              </w:rPr>
            </w:pPr>
            <w:r>
              <w:rPr>
                <w:rFonts w:ascii="Palatino Linotype" w:hAnsi="Palatino Linotype"/>
                <w:sz w:val="24"/>
                <w:szCs w:val="19"/>
              </w:rPr>
              <w:t xml:space="preserve">Please provide details of any other degrees or tertiary education qualifications including diplomas. Please specify the level and grade of qualification </w:t>
            </w:r>
            <w:proofErr w:type="gramStart"/>
            <w:r>
              <w:rPr>
                <w:rFonts w:ascii="Palatino Linotype" w:hAnsi="Palatino Linotype"/>
                <w:sz w:val="24"/>
                <w:szCs w:val="19"/>
              </w:rPr>
              <w:t>i.e.</w:t>
            </w:r>
            <w:proofErr w:type="gramEnd"/>
            <w:r>
              <w:rPr>
                <w:rFonts w:ascii="Palatino Linotype" w:hAnsi="Palatino Linotype"/>
                <w:sz w:val="24"/>
                <w:szCs w:val="19"/>
              </w:rPr>
              <w:t xml:space="preserve"> </w:t>
            </w:r>
            <w:r w:rsidR="00BA6AAE">
              <w:rPr>
                <w:rFonts w:ascii="Palatino Linotype" w:hAnsi="Palatino Linotype"/>
                <w:sz w:val="24"/>
                <w:szCs w:val="19"/>
              </w:rPr>
              <w:t xml:space="preserve">BA </w:t>
            </w:r>
            <w:r>
              <w:rPr>
                <w:rFonts w:ascii="Palatino Linotype" w:hAnsi="Palatino Linotype"/>
                <w:sz w:val="24"/>
                <w:szCs w:val="19"/>
              </w:rPr>
              <w:t>Business Studies</w:t>
            </w:r>
            <w:r w:rsidR="00BA6AAE">
              <w:rPr>
                <w:rFonts w:ascii="Palatino Linotype" w:hAnsi="Palatino Linotype"/>
                <w:sz w:val="24"/>
                <w:szCs w:val="19"/>
              </w:rPr>
              <w:t xml:space="preserve"> -</w:t>
            </w:r>
            <w:r>
              <w:rPr>
                <w:rFonts w:ascii="Palatino Linotype" w:hAnsi="Palatino Linotype"/>
                <w:sz w:val="24"/>
                <w:szCs w:val="19"/>
              </w:rPr>
              <w:t xml:space="preserve"> First C</w:t>
            </w:r>
            <w:r w:rsidR="000317C6">
              <w:rPr>
                <w:rFonts w:ascii="Palatino Linotype" w:hAnsi="Palatino Linotype"/>
                <w:sz w:val="24"/>
                <w:szCs w:val="19"/>
              </w:rPr>
              <w:t xml:space="preserve">lass </w:t>
            </w:r>
            <w:proofErr w:type="spellStart"/>
            <w:r w:rsidR="000317C6">
              <w:rPr>
                <w:rFonts w:ascii="Palatino Linotype" w:hAnsi="Palatino Linotype"/>
                <w:sz w:val="24"/>
                <w:szCs w:val="19"/>
              </w:rPr>
              <w:t>Honours</w:t>
            </w:r>
            <w:proofErr w:type="spellEnd"/>
            <w:r w:rsidR="000317C6">
              <w:rPr>
                <w:rFonts w:ascii="Palatino Linotype" w:hAnsi="Palatino Linotype"/>
                <w:sz w:val="24"/>
                <w:szCs w:val="19"/>
              </w:rPr>
              <w:t xml:space="preserve"> etc. </w:t>
            </w:r>
          </w:p>
        </w:tc>
      </w:tr>
      <w:tr w:rsidR="00D772A5" w14:paraId="1D5EEB48" w14:textId="77777777" w:rsidTr="00D772A5">
        <w:tc>
          <w:tcPr>
            <w:tcW w:w="10070" w:type="dxa"/>
          </w:tcPr>
          <w:p w14:paraId="59662199" w14:textId="77777777" w:rsidR="00D772A5" w:rsidRPr="00BA6AAE" w:rsidRDefault="00D772A5" w:rsidP="00C61D6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</w:p>
          <w:p w14:paraId="19F20D94" w14:textId="77777777" w:rsidR="00BA6AAE" w:rsidRDefault="00BA6AAE" w:rsidP="00C61D6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</w:p>
          <w:p w14:paraId="75FFB750" w14:textId="77777777" w:rsidR="00BA6AAE" w:rsidRPr="00BA6AAE" w:rsidRDefault="00BA6AAE" w:rsidP="00C61D6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</w:p>
          <w:p w14:paraId="6E285C04" w14:textId="77777777" w:rsidR="000317C6" w:rsidRDefault="000317C6" w:rsidP="00C61D6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5D74FD4D" w14:textId="77777777" w:rsidR="00D772A5" w:rsidRDefault="00D772A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1D6B" w:rsidRPr="00C61D6B" w14:paraId="63612F1E" w14:textId="77777777" w:rsidTr="00B962ED">
        <w:tc>
          <w:tcPr>
            <w:tcW w:w="10070" w:type="dxa"/>
            <w:shd w:val="clear" w:color="auto" w:fill="B8CCE4" w:themeFill="accent1" w:themeFillTint="66"/>
          </w:tcPr>
          <w:p w14:paraId="7EA38CE5" w14:textId="6F259179" w:rsidR="00C61D6B" w:rsidRPr="00C61D6B" w:rsidRDefault="00C61D6B" w:rsidP="00FC41CB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If you have not yet completed</w:t>
            </w:r>
            <w:r w:rsidR="00FC41CB">
              <w:t xml:space="preserve"> </w:t>
            </w:r>
            <w:r w:rsidR="00FC41CB" w:rsidRPr="00FC41CB">
              <w:rPr>
                <w:rFonts w:ascii="Palatino Linotype" w:hAnsi="Palatino Linotype"/>
                <w:sz w:val="24"/>
              </w:rPr>
              <w:t>the Diploma in Professional Legal Practic</w:t>
            </w:r>
            <w:r w:rsidR="00FC41CB">
              <w:rPr>
                <w:rFonts w:ascii="Palatino Linotype" w:hAnsi="Palatino Linotype"/>
                <w:sz w:val="24"/>
              </w:rPr>
              <w:t>e</w:t>
            </w:r>
            <w:r>
              <w:rPr>
                <w:rFonts w:ascii="Palatino Linotype" w:hAnsi="Palatino Linotype"/>
                <w:sz w:val="24"/>
              </w:rPr>
              <w:t>, when</w:t>
            </w:r>
            <w:r w:rsidR="00B962ED">
              <w:rPr>
                <w:rFonts w:ascii="Palatino Linotype" w:hAnsi="Palatino Linotype"/>
                <w:sz w:val="24"/>
              </w:rPr>
              <w:t>/where</w:t>
            </w:r>
            <w:r>
              <w:rPr>
                <w:rFonts w:ascii="Palatino Linotype" w:hAnsi="Palatino Linotype"/>
                <w:sz w:val="24"/>
              </w:rPr>
              <w:t xml:space="preserve"> do you plan to c</w:t>
            </w:r>
            <w:r w:rsidR="00B962ED">
              <w:rPr>
                <w:rFonts w:ascii="Palatino Linotype" w:hAnsi="Palatino Linotype"/>
                <w:sz w:val="24"/>
              </w:rPr>
              <w:t>omplete this?</w:t>
            </w:r>
          </w:p>
        </w:tc>
      </w:tr>
      <w:tr w:rsidR="00C61D6B" w:rsidRPr="00C61D6B" w14:paraId="5B590566" w14:textId="77777777" w:rsidTr="00C61D6B">
        <w:tc>
          <w:tcPr>
            <w:tcW w:w="10070" w:type="dxa"/>
          </w:tcPr>
          <w:p w14:paraId="7BC8585F" w14:textId="77777777" w:rsidR="00C61D6B" w:rsidRDefault="00C61D6B" w:rsidP="007E0443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360" w:lineRule="auto"/>
              <w:jc w:val="both"/>
              <w:rPr>
                <w:rFonts w:ascii="Palatino Linotype" w:hAnsi="Palatino Linotype"/>
                <w:sz w:val="24"/>
              </w:rPr>
            </w:pPr>
          </w:p>
          <w:p w14:paraId="22596A8A" w14:textId="77777777" w:rsidR="00B962ED" w:rsidRPr="00C61D6B" w:rsidRDefault="00B962ED" w:rsidP="007E0443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360" w:lineRule="auto"/>
              <w:jc w:val="both"/>
              <w:rPr>
                <w:rFonts w:ascii="Palatino Linotype" w:hAnsi="Palatino Linotype"/>
                <w:sz w:val="24"/>
              </w:rPr>
            </w:pPr>
          </w:p>
        </w:tc>
      </w:tr>
    </w:tbl>
    <w:p w14:paraId="475B551A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62ED" w:rsidRPr="00B962ED" w14:paraId="00A3973D" w14:textId="77777777" w:rsidTr="00B962ED">
        <w:tc>
          <w:tcPr>
            <w:tcW w:w="10070" w:type="dxa"/>
            <w:shd w:val="clear" w:color="auto" w:fill="B8CCE4" w:themeFill="accent1" w:themeFillTint="66"/>
          </w:tcPr>
          <w:p w14:paraId="67F016B2" w14:textId="44F8AD6C" w:rsidR="00B962ED" w:rsidRPr="00B962ED" w:rsidRDefault="00FC41CB" w:rsidP="00B962ED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  <w:r w:rsidRPr="00FC41CB">
              <w:rPr>
                <w:rFonts w:ascii="Palatino Linotype" w:hAnsi="Palatino Linotype"/>
                <w:sz w:val="24"/>
              </w:rPr>
              <w:t>If you have already completed the Diploma in Professional Legal Practice or are in the process of completing it, please explain your plans between now/ the completion of the Diploma and the commencement of your traineeship?</w:t>
            </w:r>
          </w:p>
        </w:tc>
      </w:tr>
      <w:tr w:rsidR="00B962ED" w:rsidRPr="00B962ED" w14:paraId="210D3BD4" w14:textId="77777777" w:rsidTr="00B962ED">
        <w:tc>
          <w:tcPr>
            <w:tcW w:w="10070" w:type="dxa"/>
          </w:tcPr>
          <w:p w14:paraId="75B4DD71" w14:textId="77777777" w:rsidR="00B962ED" w:rsidRDefault="00B962ED" w:rsidP="00B962ED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</w:p>
          <w:p w14:paraId="385F0C9B" w14:textId="77777777" w:rsidR="00B962ED" w:rsidRDefault="00B962ED" w:rsidP="00B962ED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</w:p>
          <w:p w14:paraId="1EEDBA35" w14:textId="77777777" w:rsidR="00B962ED" w:rsidRPr="00B962ED" w:rsidRDefault="00B962ED" w:rsidP="00B962ED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spacing w:line="276" w:lineRule="auto"/>
              <w:jc w:val="both"/>
              <w:rPr>
                <w:rFonts w:ascii="Palatino Linotype" w:hAnsi="Palatino Linotype"/>
                <w:sz w:val="24"/>
              </w:rPr>
            </w:pPr>
          </w:p>
        </w:tc>
      </w:tr>
    </w:tbl>
    <w:p w14:paraId="286B65C8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35DD0F63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3EBB7750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11DCB56C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44A3E62E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607AFDD2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63573D1E" w14:textId="77777777" w:rsidR="00C61D6B" w:rsidRDefault="00C61D6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0246167F" w14:textId="77777777" w:rsidR="000317C6" w:rsidRDefault="000317C6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15EF8C3E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3CD027F1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431A26E9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68362717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44E1C4F2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427A7674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147CE328" w14:textId="77777777" w:rsidR="00B962ED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5DD2046E" w14:textId="77777777" w:rsidR="00B962ED" w:rsidRPr="005B6F56" w:rsidRDefault="00B962ED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10BEF3E5" w14:textId="77777777" w:rsidR="007B4F34" w:rsidRDefault="007B4F34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</w:p>
    <w:p w14:paraId="2C091E0C" w14:textId="44049884" w:rsidR="003D3D75" w:rsidRDefault="003D3D75" w:rsidP="003D3D75">
      <w:pPr>
        <w:rPr>
          <w:rFonts w:ascii="Palatino Linotype" w:hAnsi="Palatino Linotype" w:cs="Tahoma"/>
          <w:sz w:val="24"/>
          <w:szCs w:val="19"/>
        </w:rPr>
      </w:pPr>
    </w:p>
    <w:p w14:paraId="2BC38707" w14:textId="77777777" w:rsidR="005518DD" w:rsidRDefault="005518DD" w:rsidP="003D3D75">
      <w:pPr>
        <w:rPr>
          <w:rFonts w:ascii="Palatino Linotype" w:hAnsi="Palatino Linotype" w:cs="Tahoma"/>
          <w:sz w:val="24"/>
          <w:szCs w:val="19"/>
        </w:rPr>
      </w:pPr>
    </w:p>
    <w:p w14:paraId="6ADBC38E" w14:textId="77777777" w:rsidR="005518DD" w:rsidRDefault="005518DD" w:rsidP="003D3D75">
      <w:pPr>
        <w:rPr>
          <w:rFonts w:ascii="Palatino Linotype" w:hAnsi="Palatino Linotype" w:cs="Tahoma"/>
          <w:sz w:val="24"/>
          <w:szCs w:val="19"/>
        </w:rPr>
      </w:pPr>
    </w:p>
    <w:p w14:paraId="1C56B2D7" w14:textId="77777777" w:rsidR="007B4F34" w:rsidRDefault="007B4F34" w:rsidP="003D3D75">
      <w:pPr>
        <w:rPr>
          <w:rFonts w:ascii="Palatino Linotype" w:hAnsi="Palatino Linotype" w:cs="Tahoma"/>
          <w:sz w:val="24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701"/>
        <w:gridCol w:w="1711"/>
      </w:tblGrid>
      <w:tr w:rsidR="00A55075" w14:paraId="6205D585" w14:textId="77777777" w:rsidTr="00A55075">
        <w:tc>
          <w:tcPr>
            <w:tcW w:w="10070" w:type="dxa"/>
            <w:gridSpan w:val="4"/>
            <w:shd w:val="clear" w:color="auto" w:fill="B8CCE4" w:themeFill="accent1" w:themeFillTint="66"/>
          </w:tcPr>
          <w:p w14:paraId="6D400166" w14:textId="77777777" w:rsidR="00A55075" w:rsidRDefault="00A55075" w:rsidP="00B962ED">
            <w:pPr>
              <w:spacing w:line="276" w:lineRule="auto"/>
              <w:jc w:val="center"/>
              <w:rPr>
                <w:rFonts w:ascii="Palatino Linotype" w:hAnsi="Palatino Linotype" w:cs="Tahoma"/>
                <w:b/>
                <w:bCs/>
                <w:sz w:val="28"/>
                <w:szCs w:val="20"/>
              </w:rPr>
            </w:pPr>
            <w:r>
              <w:rPr>
                <w:rFonts w:ascii="Palatino Linotype" w:hAnsi="Palatino Linotype" w:cs="Tahoma"/>
                <w:b/>
                <w:bCs/>
                <w:sz w:val="28"/>
                <w:szCs w:val="20"/>
              </w:rPr>
              <w:lastRenderedPageBreak/>
              <w:t>Work Experience</w:t>
            </w:r>
          </w:p>
          <w:p w14:paraId="60456A24" w14:textId="71125C39" w:rsidR="00A55075" w:rsidRPr="00A55075" w:rsidRDefault="00A55075" w:rsidP="00B962ED">
            <w:pPr>
              <w:spacing w:line="276" w:lineRule="auto"/>
              <w:jc w:val="center"/>
              <w:rPr>
                <w:rFonts w:ascii="Palatino Linotype" w:hAnsi="Palatino Linotype" w:cs="Tahoma"/>
                <w:b/>
                <w:bCs/>
                <w:sz w:val="28"/>
                <w:szCs w:val="20"/>
              </w:rPr>
            </w:pPr>
          </w:p>
        </w:tc>
      </w:tr>
      <w:tr w:rsidR="00A55075" w14:paraId="2CEDB9D5" w14:textId="77777777" w:rsidTr="00A55075">
        <w:tc>
          <w:tcPr>
            <w:tcW w:w="10070" w:type="dxa"/>
            <w:gridSpan w:val="4"/>
            <w:shd w:val="clear" w:color="auto" w:fill="auto"/>
          </w:tcPr>
          <w:p w14:paraId="4D540FC4" w14:textId="59F6987B" w:rsidR="00A55075" w:rsidRP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  <w:r w:rsidRPr="00A55075">
              <w:rPr>
                <w:rFonts w:ascii="Palatino Linotype" w:hAnsi="Palatino Linotype" w:cs="Tahoma"/>
                <w:sz w:val="24"/>
                <w:szCs w:val="19"/>
              </w:rPr>
              <w:t>Please detail your work experience, indicating whether the post was paid or unpaid</w:t>
            </w:r>
          </w:p>
        </w:tc>
      </w:tr>
      <w:tr w:rsidR="007B4F34" w14:paraId="72B86783" w14:textId="77777777" w:rsidTr="00A55075">
        <w:tc>
          <w:tcPr>
            <w:tcW w:w="3114" w:type="dxa"/>
            <w:shd w:val="clear" w:color="auto" w:fill="B8CCE4" w:themeFill="accent1" w:themeFillTint="66"/>
          </w:tcPr>
          <w:p w14:paraId="25EB3E2D" w14:textId="560291F6" w:rsidR="007B4F34" w:rsidRPr="007B4F34" w:rsidRDefault="007B4F34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bookmarkStart w:id="1" w:name="_Hlk140053235"/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Name of Organisation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4CBD0276" w14:textId="20FCD95C" w:rsidR="007B4F34" w:rsidRPr="007B4F34" w:rsidRDefault="007B4F34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Role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A1458F7" w14:textId="20A7A65B" w:rsidR="007B4F34" w:rsidRPr="007B4F34" w:rsidRDefault="007B4F34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Date From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49A5A504" w14:textId="096FDFA2" w:rsidR="007B4F34" w:rsidRPr="007B4F34" w:rsidRDefault="007B4F34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Date To</w:t>
            </w:r>
          </w:p>
        </w:tc>
      </w:tr>
      <w:tr w:rsidR="007B4F34" w14:paraId="5E2B6F9E" w14:textId="77777777" w:rsidTr="007B4F34">
        <w:tc>
          <w:tcPr>
            <w:tcW w:w="3114" w:type="dxa"/>
          </w:tcPr>
          <w:p w14:paraId="2767FD5C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3544" w:type="dxa"/>
          </w:tcPr>
          <w:p w14:paraId="5B6F7422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01" w:type="dxa"/>
          </w:tcPr>
          <w:p w14:paraId="5DC721A7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11" w:type="dxa"/>
          </w:tcPr>
          <w:p w14:paraId="3B62F3B0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  <w:tr w:rsidR="007B4F34" w14:paraId="3E6F137A" w14:textId="77777777" w:rsidTr="00A55075">
        <w:tc>
          <w:tcPr>
            <w:tcW w:w="3114" w:type="dxa"/>
            <w:shd w:val="clear" w:color="auto" w:fill="B8CCE4" w:themeFill="accent1" w:themeFillTint="66"/>
          </w:tcPr>
          <w:p w14:paraId="6656A9E1" w14:textId="17EEF159" w:rsidR="007B4F34" w:rsidRPr="007B4F34" w:rsidRDefault="007B4F34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Paid or unpaid</w:t>
            </w:r>
          </w:p>
        </w:tc>
        <w:tc>
          <w:tcPr>
            <w:tcW w:w="6956" w:type="dxa"/>
            <w:gridSpan w:val="3"/>
          </w:tcPr>
          <w:p w14:paraId="5B03DE2C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  <w:tr w:rsidR="007B4F34" w14:paraId="570174F9" w14:textId="77777777" w:rsidTr="00A55075">
        <w:tc>
          <w:tcPr>
            <w:tcW w:w="10070" w:type="dxa"/>
            <w:gridSpan w:val="4"/>
            <w:shd w:val="clear" w:color="auto" w:fill="B8CCE4" w:themeFill="accent1" w:themeFillTint="66"/>
          </w:tcPr>
          <w:p w14:paraId="6F2419DF" w14:textId="43054AAE" w:rsidR="007B4F34" w:rsidRPr="007B4F34" w:rsidRDefault="007B4F34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Main Duties</w:t>
            </w:r>
          </w:p>
        </w:tc>
      </w:tr>
      <w:tr w:rsidR="007B4F34" w14:paraId="3B8C94EF" w14:textId="77777777" w:rsidTr="001B5A6E">
        <w:tc>
          <w:tcPr>
            <w:tcW w:w="10070" w:type="dxa"/>
            <w:gridSpan w:val="4"/>
          </w:tcPr>
          <w:p w14:paraId="1BEAD487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529FA3D6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7EBC4C03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256E3FAF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74183705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0A559EB4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2933994B" w14:textId="77777777" w:rsidR="007B4F34" w:rsidRDefault="007B4F34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  <w:tr w:rsidR="00A55075" w14:paraId="2138B514" w14:textId="77777777" w:rsidTr="00B962ED">
        <w:tc>
          <w:tcPr>
            <w:tcW w:w="3114" w:type="dxa"/>
            <w:shd w:val="clear" w:color="auto" w:fill="B8CCE4" w:themeFill="accent1" w:themeFillTint="66"/>
          </w:tcPr>
          <w:p w14:paraId="798562CB" w14:textId="77777777" w:rsidR="00A55075" w:rsidRPr="007B4F34" w:rsidRDefault="00A55075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Name of Organisation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0D2C05E0" w14:textId="77777777" w:rsidR="00A55075" w:rsidRPr="007B4F34" w:rsidRDefault="00A55075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Role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CEA2D3A" w14:textId="77777777" w:rsidR="00A55075" w:rsidRPr="007B4F34" w:rsidRDefault="00A55075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Date From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6ED5F584" w14:textId="77777777" w:rsidR="00A55075" w:rsidRPr="007B4F34" w:rsidRDefault="00A55075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Date To</w:t>
            </w:r>
          </w:p>
        </w:tc>
      </w:tr>
      <w:tr w:rsidR="00A55075" w14:paraId="6F6A5B7A" w14:textId="77777777" w:rsidTr="004838DB">
        <w:tc>
          <w:tcPr>
            <w:tcW w:w="3114" w:type="dxa"/>
          </w:tcPr>
          <w:p w14:paraId="178777F1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3544" w:type="dxa"/>
          </w:tcPr>
          <w:p w14:paraId="43110A74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01" w:type="dxa"/>
          </w:tcPr>
          <w:p w14:paraId="7FCADCED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11" w:type="dxa"/>
          </w:tcPr>
          <w:p w14:paraId="248A79AB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  <w:tr w:rsidR="00A55075" w14:paraId="4D37E16D" w14:textId="77777777" w:rsidTr="00B962ED">
        <w:tc>
          <w:tcPr>
            <w:tcW w:w="3114" w:type="dxa"/>
            <w:shd w:val="clear" w:color="auto" w:fill="B8CCE4" w:themeFill="accent1" w:themeFillTint="66"/>
          </w:tcPr>
          <w:p w14:paraId="5E4446AA" w14:textId="77777777" w:rsidR="00A55075" w:rsidRPr="007B4F34" w:rsidRDefault="00A55075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Paid or unpaid</w:t>
            </w:r>
          </w:p>
        </w:tc>
        <w:tc>
          <w:tcPr>
            <w:tcW w:w="6956" w:type="dxa"/>
            <w:gridSpan w:val="3"/>
          </w:tcPr>
          <w:p w14:paraId="7C57BE99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  <w:tr w:rsidR="00A55075" w14:paraId="0C57C339" w14:textId="77777777" w:rsidTr="00B962ED">
        <w:tc>
          <w:tcPr>
            <w:tcW w:w="10070" w:type="dxa"/>
            <w:gridSpan w:val="4"/>
            <w:shd w:val="clear" w:color="auto" w:fill="B8CCE4" w:themeFill="accent1" w:themeFillTint="66"/>
          </w:tcPr>
          <w:p w14:paraId="73CFF786" w14:textId="77777777" w:rsidR="00A55075" w:rsidRPr="007B4F34" w:rsidRDefault="00A55075" w:rsidP="00B962ED">
            <w:pPr>
              <w:spacing w:line="276" w:lineRule="auto"/>
              <w:rPr>
                <w:rFonts w:ascii="Palatino Linotype" w:hAnsi="Palatino Linotype" w:cs="Tahoma"/>
                <w:b/>
                <w:bCs/>
                <w:sz w:val="24"/>
                <w:szCs w:val="19"/>
              </w:rPr>
            </w:pPr>
            <w:r w:rsidRPr="007B4F34">
              <w:rPr>
                <w:rFonts w:ascii="Palatino Linotype" w:hAnsi="Palatino Linotype" w:cs="Tahoma"/>
                <w:b/>
                <w:bCs/>
                <w:sz w:val="24"/>
                <w:szCs w:val="19"/>
              </w:rPr>
              <w:t>Main Duties</w:t>
            </w:r>
          </w:p>
        </w:tc>
      </w:tr>
      <w:tr w:rsidR="00A55075" w14:paraId="6D08D791" w14:textId="77777777" w:rsidTr="004838DB">
        <w:tc>
          <w:tcPr>
            <w:tcW w:w="10070" w:type="dxa"/>
            <w:gridSpan w:val="4"/>
          </w:tcPr>
          <w:p w14:paraId="1DE918C8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1268778B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4CBEBC87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4C536740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36ACE4C8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21D1A107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021B5141" w14:textId="77777777" w:rsidR="00A55075" w:rsidRDefault="00A55075" w:rsidP="00B962ED">
            <w:pPr>
              <w:spacing w:line="276" w:lineRule="auto"/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  <w:bookmarkEnd w:id="1"/>
    </w:tbl>
    <w:p w14:paraId="48965D86" w14:textId="77777777" w:rsidR="00BF47A3" w:rsidRPr="005B6F56" w:rsidRDefault="00BF47A3" w:rsidP="00B962ED">
      <w:pPr>
        <w:spacing w:line="276" w:lineRule="auto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4215"/>
        <w:gridCol w:w="1607"/>
      </w:tblGrid>
      <w:tr w:rsidR="00EA38B8" w:rsidRPr="00EA38B8" w14:paraId="0526D4AA" w14:textId="3CA192F7" w:rsidTr="00B962ED">
        <w:tc>
          <w:tcPr>
            <w:tcW w:w="8463" w:type="dxa"/>
            <w:gridSpan w:val="4"/>
            <w:shd w:val="clear" w:color="auto" w:fill="B8CCE4" w:themeFill="accent1" w:themeFillTint="66"/>
          </w:tcPr>
          <w:p w14:paraId="2F846516" w14:textId="7A6FAE2F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  <w:r w:rsidRPr="00EA38B8">
              <w:rPr>
                <w:rFonts w:ascii="Palatino Linotype" w:hAnsi="Palatino Linotype"/>
                <w:b/>
                <w:bCs/>
                <w:sz w:val="24"/>
              </w:rPr>
              <w:t>List of other employers</w:t>
            </w:r>
          </w:p>
        </w:tc>
        <w:tc>
          <w:tcPr>
            <w:tcW w:w="1607" w:type="dxa"/>
            <w:shd w:val="clear" w:color="auto" w:fill="B8CCE4" w:themeFill="accent1" w:themeFillTint="66"/>
          </w:tcPr>
          <w:p w14:paraId="1D8FE446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EA38B8" w:rsidRPr="00EA38B8" w14:paraId="25EFA6D0" w14:textId="34352367" w:rsidTr="00B962ED">
        <w:tc>
          <w:tcPr>
            <w:tcW w:w="1129" w:type="dxa"/>
            <w:shd w:val="clear" w:color="auto" w:fill="B8CCE4" w:themeFill="accent1" w:themeFillTint="66"/>
          </w:tcPr>
          <w:p w14:paraId="3DB91ECD" w14:textId="485F8AED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  <w:r w:rsidRPr="00EA38B8">
              <w:rPr>
                <w:rFonts w:ascii="Palatino Linotype" w:hAnsi="Palatino Linotype"/>
                <w:b/>
                <w:bCs/>
                <w:sz w:val="24"/>
              </w:rPr>
              <w:t>From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01DF7C49" w14:textId="7C813FD4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  <w:r w:rsidRPr="00EA38B8">
              <w:rPr>
                <w:rFonts w:ascii="Palatino Linotype" w:hAnsi="Palatino Linotype"/>
                <w:b/>
                <w:bCs/>
                <w:sz w:val="24"/>
              </w:rPr>
              <w:t>To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75AFBFE1" w14:textId="7259EACC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  <w:r w:rsidRPr="00EA38B8">
              <w:rPr>
                <w:rFonts w:ascii="Palatino Linotype" w:hAnsi="Palatino Linotype"/>
                <w:b/>
                <w:bCs/>
                <w:sz w:val="24"/>
              </w:rPr>
              <w:t>Organisation</w:t>
            </w:r>
          </w:p>
        </w:tc>
        <w:tc>
          <w:tcPr>
            <w:tcW w:w="4215" w:type="dxa"/>
            <w:shd w:val="clear" w:color="auto" w:fill="B8CCE4" w:themeFill="accent1" w:themeFillTint="66"/>
          </w:tcPr>
          <w:p w14:paraId="0E45C6FE" w14:textId="0E434B3F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  <w:r w:rsidRPr="00EA38B8">
              <w:rPr>
                <w:rFonts w:ascii="Palatino Linotype" w:hAnsi="Palatino Linotype"/>
                <w:b/>
                <w:bCs/>
                <w:sz w:val="24"/>
              </w:rPr>
              <w:t xml:space="preserve">Role and brief description of duties </w:t>
            </w:r>
          </w:p>
        </w:tc>
        <w:tc>
          <w:tcPr>
            <w:tcW w:w="1607" w:type="dxa"/>
            <w:shd w:val="clear" w:color="auto" w:fill="B8CCE4" w:themeFill="accent1" w:themeFillTint="66"/>
          </w:tcPr>
          <w:p w14:paraId="759BF551" w14:textId="2C0265FD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b/>
                <w:bCs/>
                <w:sz w:val="24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Paid/Unpaid</w:t>
            </w:r>
          </w:p>
        </w:tc>
      </w:tr>
      <w:tr w:rsidR="00EA38B8" w:rsidRPr="00EA38B8" w14:paraId="4AE3DD63" w14:textId="7B1F0887" w:rsidTr="00EA38B8">
        <w:tc>
          <w:tcPr>
            <w:tcW w:w="1129" w:type="dxa"/>
          </w:tcPr>
          <w:p w14:paraId="75DF374D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3" w:type="dxa"/>
          </w:tcPr>
          <w:p w14:paraId="0F597897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126" w:type="dxa"/>
          </w:tcPr>
          <w:p w14:paraId="7673F6D1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15" w:type="dxa"/>
          </w:tcPr>
          <w:p w14:paraId="3740C575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607" w:type="dxa"/>
          </w:tcPr>
          <w:p w14:paraId="709716A8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6C78D8" w:rsidRPr="00EA38B8" w14:paraId="1D861C12" w14:textId="77777777" w:rsidTr="00EA38B8">
        <w:tc>
          <w:tcPr>
            <w:tcW w:w="1129" w:type="dxa"/>
          </w:tcPr>
          <w:p w14:paraId="14F272C0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3" w:type="dxa"/>
          </w:tcPr>
          <w:p w14:paraId="3428FA61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126" w:type="dxa"/>
          </w:tcPr>
          <w:p w14:paraId="231A31C8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15" w:type="dxa"/>
          </w:tcPr>
          <w:p w14:paraId="3EF497A1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607" w:type="dxa"/>
          </w:tcPr>
          <w:p w14:paraId="4869CA63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6C78D8" w:rsidRPr="00EA38B8" w14:paraId="42366CC1" w14:textId="77777777" w:rsidTr="00EA38B8">
        <w:tc>
          <w:tcPr>
            <w:tcW w:w="1129" w:type="dxa"/>
          </w:tcPr>
          <w:p w14:paraId="4A0352FF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3" w:type="dxa"/>
          </w:tcPr>
          <w:p w14:paraId="7C93D1DB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126" w:type="dxa"/>
          </w:tcPr>
          <w:p w14:paraId="4DE6BADD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15" w:type="dxa"/>
          </w:tcPr>
          <w:p w14:paraId="279B9750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607" w:type="dxa"/>
          </w:tcPr>
          <w:p w14:paraId="1708A88A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6C78D8" w:rsidRPr="00EA38B8" w14:paraId="794063C4" w14:textId="77777777" w:rsidTr="00EA38B8">
        <w:tc>
          <w:tcPr>
            <w:tcW w:w="1129" w:type="dxa"/>
          </w:tcPr>
          <w:p w14:paraId="067BB76C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3" w:type="dxa"/>
          </w:tcPr>
          <w:p w14:paraId="53385F6F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126" w:type="dxa"/>
          </w:tcPr>
          <w:p w14:paraId="34B1FDD1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15" w:type="dxa"/>
          </w:tcPr>
          <w:p w14:paraId="2B630242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607" w:type="dxa"/>
          </w:tcPr>
          <w:p w14:paraId="105A74D2" w14:textId="77777777" w:rsidR="006C78D8" w:rsidRPr="00EA38B8" w:rsidRDefault="006C78D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EA38B8" w:rsidRPr="00EA38B8" w14:paraId="4E0BC879" w14:textId="6F4D0F5C" w:rsidTr="00EA38B8">
        <w:tc>
          <w:tcPr>
            <w:tcW w:w="1129" w:type="dxa"/>
          </w:tcPr>
          <w:p w14:paraId="22B10E89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3" w:type="dxa"/>
          </w:tcPr>
          <w:p w14:paraId="7D876300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126" w:type="dxa"/>
          </w:tcPr>
          <w:p w14:paraId="4DEDF0E8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215" w:type="dxa"/>
          </w:tcPr>
          <w:p w14:paraId="79E129C1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607" w:type="dxa"/>
          </w:tcPr>
          <w:p w14:paraId="7A531EA6" w14:textId="77777777" w:rsidR="00EA38B8" w:rsidRPr="00EA38B8" w:rsidRDefault="00EA38B8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</w:tbl>
    <w:p w14:paraId="3FF41075" w14:textId="25393A74" w:rsidR="007B4F34" w:rsidRDefault="00EA38B8" w:rsidP="00374734">
      <w:pPr>
        <w:jc w:val="center"/>
        <w:rPr>
          <w:rFonts w:ascii="Palatino Linotype" w:hAnsi="Palatino Linotype"/>
          <w:sz w:val="28"/>
        </w:rPr>
      </w:pPr>
      <w:r w:rsidRPr="00EA38B8">
        <w:rPr>
          <w:rFonts w:ascii="Palatino Linotype" w:hAnsi="Palatino Linotype"/>
          <w:szCs w:val="19"/>
        </w:rPr>
        <w:t>Please add more answer boxes if required.</w:t>
      </w:r>
    </w:p>
    <w:p w14:paraId="0A5B930C" w14:textId="77777777" w:rsidR="00B962ED" w:rsidRDefault="00B962ED" w:rsidP="00B962ED">
      <w:pPr>
        <w:rPr>
          <w:rFonts w:ascii="Palatino Linotype" w:hAnsi="Palatino Linotype"/>
          <w:sz w:val="28"/>
        </w:rPr>
      </w:pPr>
    </w:p>
    <w:p w14:paraId="4781212B" w14:textId="77777777" w:rsidR="005518DD" w:rsidRDefault="005518DD" w:rsidP="00B962ED">
      <w:pPr>
        <w:rPr>
          <w:rFonts w:ascii="Palatino Linotype" w:hAnsi="Palatino Linotype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62ED" w:rsidRPr="00B962ED" w14:paraId="41E1496D" w14:textId="77777777" w:rsidTr="00B962ED">
        <w:tc>
          <w:tcPr>
            <w:tcW w:w="10070" w:type="dxa"/>
            <w:shd w:val="clear" w:color="auto" w:fill="B8CCE4" w:themeFill="accent1" w:themeFillTint="66"/>
          </w:tcPr>
          <w:p w14:paraId="114C9448" w14:textId="21B52C83" w:rsidR="00B962ED" w:rsidRP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lastRenderedPageBreak/>
              <w:t xml:space="preserve">Activities and Interests </w:t>
            </w:r>
          </w:p>
        </w:tc>
      </w:tr>
      <w:tr w:rsidR="00B962ED" w:rsidRPr="00B962ED" w14:paraId="4B9EB3B3" w14:textId="77777777" w:rsidTr="00B962ED">
        <w:tc>
          <w:tcPr>
            <w:tcW w:w="10070" w:type="dxa"/>
            <w:shd w:val="clear" w:color="auto" w:fill="B8CCE4" w:themeFill="accent1" w:themeFillTint="66"/>
          </w:tcPr>
          <w:p w14:paraId="7ACAA812" w14:textId="7ADE2F96" w:rsidR="00B962ED" w:rsidRPr="00B962ED" w:rsidRDefault="00B962ED" w:rsidP="00B962ED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Please detail your main extracurricular activities and interests. What do you feel you have contributed to them and learnt from them? Please mention any posts of responsibility. (Maximum 300 words). </w:t>
            </w:r>
          </w:p>
        </w:tc>
      </w:tr>
      <w:tr w:rsidR="00B962ED" w:rsidRPr="00B962ED" w14:paraId="713D7033" w14:textId="77777777" w:rsidTr="00B962ED">
        <w:tc>
          <w:tcPr>
            <w:tcW w:w="10070" w:type="dxa"/>
          </w:tcPr>
          <w:p w14:paraId="0AC25359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27BCCBCB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6F81882E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09581609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505B9190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74CECDD8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0C7BDCC0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04E4C6F1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34A589CF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3D982370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2655408E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4AF84510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54CC5524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03C942CB" w14:textId="77777777" w:rsid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  <w:p w14:paraId="2260A8EE" w14:textId="77777777" w:rsidR="00B962ED" w:rsidRPr="00B962ED" w:rsidRDefault="00B962ED" w:rsidP="00B962ED">
            <w:pPr>
              <w:spacing w:line="276" w:lineRule="auto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14:paraId="0139CB99" w14:textId="77777777" w:rsidR="00B962ED" w:rsidRDefault="00B962ED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6A59EC6E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4A21D64C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63D4501B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44DB5E07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238D78B1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32EC9E87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6E22FB90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29773BD3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2ADCA5A2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1FC943A0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74367BDF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1747B152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70B7D5F2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6C5647B8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37EC7985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191B9429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4086654A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6772C37E" w14:textId="77777777" w:rsidR="005518DD" w:rsidRDefault="005518DD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3DDEA463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3D7B086A" w14:textId="77777777" w:rsidR="002843EA" w:rsidRDefault="002843EA" w:rsidP="005518DD">
      <w:pPr>
        <w:rPr>
          <w:rFonts w:ascii="Palatino Linotype" w:hAnsi="Palatino Linotype"/>
          <w:sz w:val="20"/>
          <w:szCs w:val="20"/>
        </w:rPr>
      </w:pPr>
    </w:p>
    <w:p w14:paraId="47AC61C4" w14:textId="77777777" w:rsidR="002843EA" w:rsidRDefault="002843EA" w:rsidP="00374734">
      <w:pPr>
        <w:jc w:val="center"/>
        <w:rPr>
          <w:rFonts w:ascii="Palatino Linotype" w:hAnsi="Palatino Linotype"/>
          <w:sz w:val="20"/>
          <w:szCs w:val="20"/>
        </w:rPr>
      </w:pPr>
    </w:p>
    <w:p w14:paraId="29952CBC" w14:textId="77777777" w:rsidR="005518DD" w:rsidRDefault="005518DD" w:rsidP="00374734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43EA" w14:paraId="4282D4C2" w14:textId="77777777" w:rsidTr="002843EA">
        <w:tc>
          <w:tcPr>
            <w:tcW w:w="10070" w:type="dxa"/>
            <w:shd w:val="clear" w:color="auto" w:fill="B8CCE4" w:themeFill="accent1" w:themeFillTint="66"/>
          </w:tcPr>
          <w:p w14:paraId="476D2DCC" w14:textId="6876427D" w:rsidR="002843EA" w:rsidRPr="002843EA" w:rsidRDefault="002843EA" w:rsidP="002843EA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lastRenderedPageBreak/>
              <w:t>Career Choice</w:t>
            </w:r>
          </w:p>
        </w:tc>
      </w:tr>
      <w:tr w:rsidR="002843EA" w14:paraId="2E3EDD99" w14:textId="77777777" w:rsidTr="002843EA">
        <w:tc>
          <w:tcPr>
            <w:tcW w:w="10070" w:type="dxa"/>
            <w:shd w:val="clear" w:color="auto" w:fill="B8CCE4" w:themeFill="accent1" w:themeFillTint="66"/>
          </w:tcPr>
          <w:p w14:paraId="3028F4AA" w14:textId="1F64BA88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Explain what attracts you to the legal profession generally and to this firm in particular. What differentiates you from other applicants? (Maximum 300 words). </w:t>
            </w:r>
          </w:p>
        </w:tc>
      </w:tr>
      <w:tr w:rsidR="002843EA" w14:paraId="60C660F1" w14:textId="77777777" w:rsidTr="002843EA">
        <w:tc>
          <w:tcPr>
            <w:tcW w:w="10070" w:type="dxa"/>
          </w:tcPr>
          <w:p w14:paraId="28DB7E22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39A526B8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0229E22A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7FE73150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51D056DE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0B6881F0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32301FD8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3C3468E7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3CC80721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2843EA" w14:paraId="44E4393F" w14:textId="77777777" w:rsidTr="002843EA">
        <w:tc>
          <w:tcPr>
            <w:tcW w:w="10070" w:type="dxa"/>
            <w:shd w:val="clear" w:color="auto" w:fill="B8CCE4" w:themeFill="accent1" w:themeFillTint="66"/>
          </w:tcPr>
          <w:p w14:paraId="20219F2D" w14:textId="509996EA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2843EA">
              <w:rPr>
                <w:rFonts w:ascii="Palatino Linotype" w:hAnsi="Palatino Linotype"/>
                <w:sz w:val="24"/>
              </w:rPr>
              <w:t>Do you have a preference for any particular fields or areas of law?   If so, please give details and reasons. (Maximum 300 words)</w:t>
            </w:r>
            <w:r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2843EA" w14:paraId="7E3BF6C1" w14:textId="77777777" w:rsidTr="002843EA">
        <w:tc>
          <w:tcPr>
            <w:tcW w:w="10070" w:type="dxa"/>
          </w:tcPr>
          <w:p w14:paraId="76F6536E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013BFDE9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118F239E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74D29085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7810FA6C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1ABAF857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15C33E5B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2843EA" w14:paraId="37F89C34" w14:textId="77777777" w:rsidTr="002843EA">
        <w:tc>
          <w:tcPr>
            <w:tcW w:w="10070" w:type="dxa"/>
            <w:shd w:val="clear" w:color="auto" w:fill="B8CCE4" w:themeFill="accent1" w:themeFillTint="66"/>
          </w:tcPr>
          <w:p w14:paraId="6A46C4CB" w14:textId="2EB2825C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2843EA">
              <w:rPr>
                <w:rFonts w:ascii="Palatino Linotype" w:hAnsi="Palatino Linotype"/>
                <w:sz w:val="24"/>
              </w:rPr>
              <w:t xml:space="preserve">If there is anything else you would like to describe in support of your application </w:t>
            </w:r>
            <w:proofErr w:type="gramStart"/>
            <w:r w:rsidRPr="002843EA">
              <w:rPr>
                <w:rFonts w:ascii="Palatino Linotype" w:hAnsi="Palatino Linotype"/>
                <w:sz w:val="24"/>
              </w:rPr>
              <w:t>e.g.</w:t>
            </w:r>
            <w:proofErr w:type="gramEnd"/>
            <w:r w:rsidRPr="002843EA">
              <w:rPr>
                <w:rFonts w:ascii="Palatino Linotype" w:hAnsi="Palatino Linotype"/>
                <w:sz w:val="24"/>
              </w:rPr>
              <w:t xml:space="preserve"> prizes/awards gained, additional positions of responsibility held etc.  please do so here. (Maximum 300 words)</w:t>
            </w:r>
          </w:p>
        </w:tc>
      </w:tr>
      <w:tr w:rsidR="002843EA" w14:paraId="1857040B" w14:textId="77777777" w:rsidTr="002843EA">
        <w:tc>
          <w:tcPr>
            <w:tcW w:w="10070" w:type="dxa"/>
          </w:tcPr>
          <w:p w14:paraId="56B12C32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2C2EF879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7179CF61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7E675559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5033F646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47731A6C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3CA323AA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4EAC0B28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558CDF15" w14:textId="77777777" w:rsidR="002843EA" w:rsidRDefault="002843EA" w:rsidP="002843EA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</w:tbl>
    <w:p w14:paraId="5760C8D3" w14:textId="77777777" w:rsidR="00085D19" w:rsidRDefault="00085D19" w:rsidP="00B962ED">
      <w:pPr>
        <w:rPr>
          <w:rFonts w:ascii="Palatino Linotype" w:hAnsi="Palatino Linotype"/>
          <w:sz w:val="24"/>
        </w:rPr>
      </w:pPr>
    </w:p>
    <w:p w14:paraId="5CB07CF1" w14:textId="77777777" w:rsidR="00085D19" w:rsidRDefault="00085D19" w:rsidP="00B962ED">
      <w:pPr>
        <w:rPr>
          <w:rFonts w:ascii="Palatino Linotype" w:hAnsi="Palatino Linotype"/>
          <w:sz w:val="24"/>
        </w:rPr>
      </w:pPr>
    </w:p>
    <w:p w14:paraId="7261AC8C" w14:textId="77777777" w:rsidR="005518DD" w:rsidRDefault="005518DD" w:rsidP="00B962ED">
      <w:pPr>
        <w:rPr>
          <w:rFonts w:ascii="Palatino Linotype" w:hAnsi="Palatino Linotyp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861"/>
      </w:tblGrid>
      <w:tr w:rsidR="00085D19" w14:paraId="75D01DFD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7B57E3EE" w14:textId="5B3D534F" w:rsidR="00085D19" w:rsidRPr="00085D19" w:rsidRDefault="00085D19" w:rsidP="00085D19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085D19">
              <w:rPr>
                <w:rFonts w:ascii="Palatino Linotype" w:hAnsi="Palatino Linotype"/>
                <w:b/>
                <w:bCs/>
                <w:sz w:val="28"/>
                <w:szCs w:val="28"/>
              </w:rPr>
              <w:lastRenderedPageBreak/>
              <w:t>Data Protection</w:t>
            </w:r>
          </w:p>
        </w:tc>
      </w:tr>
      <w:tr w:rsidR="00085D19" w14:paraId="3E02DF3C" w14:textId="77777777" w:rsidTr="00085D19">
        <w:tc>
          <w:tcPr>
            <w:tcW w:w="9209" w:type="dxa"/>
            <w:shd w:val="clear" w:color="auto" w:fill="B8CCE4" w:themeFill="accent1" w:themeFillTint="66"/>
          </w:tcPr>
          <w:p w14:paraId="74E074A7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B8CCE4" w:themeFill="accent1" w:themeFillTint="66"/>
          </w:tcPr>
          <w:p w14:paraId="346C68F2" w14:textId="2BB35F5F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  <w:r w:rsidRPr="00085D19">
              <w:rPr>
                <w:rFonts w:ascii="Palatino Linotype" w:hAnsi="Palatino Linotype"/>
                <w:sz w:val="24"/>
              </w:rPr>
              <w:t>Y/N</w:t>
            </w:r>
          </w:p>
        </w:tc>
      </w:tr>
      <w:tr w:rsidR="00085D19" w14:paraId="79A753B8" w14:textId="77777777" w:rsidTr="00085D19">
        <w:tc>
          <w:tcPr>
            <w:tcW w:w="9209" w:type="dxa"/>
          </w:tcPr>
          <w:p w14:paraId="171DAFFC" w14:textId="654C4600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085D19">
              <w:rPr>
                <w:rFonts w:ascii="Palatino Linotype" w:hAnsi="Palatino Linotype"/>
                <w:sz w:val="24"/>
              </w:rPr>
              <w:t>I understand the information provided on this form will be processed by Murray Beith Murray for the purposes of this vacancy and I give my consent to that processing.</w:t>
            </w:r>
          </w:p>
        </w:tc>
        <w:tc>
          <w:tcPr>
            <w:tcW w:w="861" w:type="dxa"/>
          </w:tcPr>
          <w:p w14:paraId="383F90EB" w14:textId="7F05A87D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967B51" w14:paraId="0E93E9CA" w14:textId="77777777" w:rsidTr="00967B51">
        <w:tc>
          <w:tcPr>
            <w:tcW w:w="10070" w:type="dxa"/>
            <w:gridSpan w:val="2"/>
            <w:shd w:val="clear" w:color="auto" w:fill="B8CCE4" w:themeFill="accent1" w:themeFillTint="66"/>
          </w:tcPr>
          <w:p w14:paraId="7CA98658" w14:textId="26647638" w:rsidR="00967B51" w:rsidRPr="00967B51" w:rsidRDefault="00967B51" w:rsidP="00967B51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Criminal Offences</w:t>
            </w:r>
          </w:p>
        </w:tc>
      </w:tr>
      <w:tr w:rsidR="00085D19" w14:paraId="734109E8" w14:textId="77777777" w:rsidTr="00085D19">
        <w:tc>
          <w:tcPr>
            <w:tcW w:w="9209" w:type="dxa"/>
            <w:shd w:val="clear" w:color="auto" w:fill="B8CCE4" w:themeFill="accent1" w:themeFillTint="66"/>
          </w:tcPr>
          <w:p w14:paraId="49499CBC" w14:textId="77777777" w:rsidR="00085D19" w:rsidRPr="00085D19" w:rsidRDefault="00085D19" w:rsidP="00085D19">
            <w:pPr>
              <w:spacing w:line="276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B8CCE4" w:themeFill="accent1" w:themeFillTint="66"/>
          </w:tcPr>
          <w:p w14:paraId="53DD7E3F" w14:textId="3CE7C77C" w:rsidR="00085D19" w:rsidRPr="00085D19" w:rsidRDefault="00085D19" w:rsidP="00085D19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  <w:r w:rsidRPr="00085D19">
              <w:rPr>
                <w:rFonts w:ascii="Palatino Linotype" w:hAnsi="Palatino Linotype"/>
                <w:sz w:val="24"/>
              </w:rPr>
              <w:t>Y/N</w:t>
            </w:r>
          </w:p>
        </w:tc>
      </w:tr>
      <w:tr w:rsidR="00085D19" w14:paraId="46470776" w14:textId="77777777" w:rsidTr="00085D19">
        <w:tc>
          <w:tcPr>
            <w:tcW w:w="9209" w:type="dxa"/>
          </w:tcPr>
          <w:p w14:paraId="743F72F3" w14:textId="192E653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085D19">
              <w:rPr>
                <w:rFonts w:ascii="Palatino Linotype" w:hAnsi="Palatino Linotype"/>
                <w:sz w:val="24"/>
              </w:rPr>
              <w:t xml:space="preserve">Have you ever been convicted of a criminal offence, other than a spent conviction under the Rehabilitation of Offenders Act 1974?   </w:t>
            </w:r>
          </w:p>
        </w:tc>
        <w:tc>
          <w:tcPr>
            <w:tcW w:w="861" w:type="dxa"/>
          </w:tcPr>
          <w:p w14:paraId="084B27EB" w14:textId="2401CDC3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085D19" w14:paraId="2F9D0DA3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537AF886" w14:textId="1EDB5F2E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If ‘yes’ please provide details here</w:t>
            </w:r>
          </w:p>
        </w:tc>
      </w:tr>
      <w:tr w:rsidR="00085D19" w14:paraId="5FBFE9C4" w14:textId="77777777" w:rsidTr="00085D19">
        <w:tc>
          <w:tcPr>
            <w:tcW w:w="10070" w:type="dxa"/>
            <w:gridSpan w:val="2"/>
          </w:tcPr>
          <w:p w14:paraId="6AF1C8CC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1DCCD237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06B4C395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085D19" w14:paraId="5AB18BAB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5B1BF5CC" w14:textId="5FA8ED2F" w:rsidR="00085D19" w:rsidRPr="00085D19" w:rsidRDefault="00085D19" w:rsidP="00085D19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Right to work in the UK</w:t>
            </w:r>
          </w:p>
        </w:tc>
      </w:tr>
      <w:tr w:rsidR="00085D19" w14:paraId="68C60B41" w14:textId="77777777" w:rsidTr="00085D19">
        <w:tc>
          <w:tcPr>
            <w:tcW w:w="9209" w:type="dxa"/>
            <w:shd w:val="clear" w:color="auto" w:fill="B8CCE4" w:themeFill="accent1" w:themeFillTint="66"/>
          </w:tcPr>
          <w:p w14:paraId="2FE977AD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61" w:type="dxa"/>
            <w:shd w:val="clear" w:color="auto" w:fill="B8CCE4" w:themeFill="accent1" w:themeFillTint="66"/>
          </w:tcPr>
          <w:p w14:paraId="59889B98" w14:textId="2B66C88F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Y/N</w:t>
            </w:r>
          </w:p>
        </w:tc>
      </w:tr>
      <w:tr w:rsidR="00085D19" w14:paraId="1FAE1796" w14:textId="77777777" w:rsidTr="00085D19">
        <w:tc>
          <w:tcPr>
            <w:tcW w:w="9209" w:type="dxa"/>
            <w:shd w:val="clear" w:color="auto" w:fill="auto"/>
          </w:tcPr>
          <w:p w14:paraId="2175E749" w14:textId="4C0EE03B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Are you eligible to work in the UK?</w:t>
            </w:r>
          </w:p>
        </w:tc>
        <w:tc>
          <w:tcPr>
            <w:tcW w:w="861" w:type="dxa"/>
            <w:shd w:val="clear" w:color="auto" w:fill="auto"/>
          </w:tcPr>
          <w:p w14:paraId="433692E4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085D19" w14:paraId="71AF8DF3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3978FDDB" w14:textId="108FDFA5" w:rsidR="00085D19" w:rsidRPr="00085D19" w:rsidRDefault="00085D19" w:rsidP="00085D19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085D19">
              <w:rPr>
                <w:rFonts w:ascii="Palatino Linotype" w:hAnsi="Palatino Linotype"/>
                <w:b/>
                <w:bCs/>
                <w:sz w:val="28"/>
                <w:szCs w:val="28"/>
              </w:rPr>
              <w:t>Arrangements for Interview</w:t>
            </w:r>
          </w:p>
        </w:tc>
      </w:tr>
      <w:tr w:rsidR="00085D19" w14:paraId="327D17A1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1910BF06" w14:textId="2E27BD81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If you are </w:t>
            </w:r>
            <w:r w:rsidRPr="00085D19">
              <w:rPr>
                <w:rFonts w:ascii="Palatino Linotype" w:hAnsi="Palatino Linotype"/>
                <w:sz w:val="24"/>
              </w:rPr>
              <w:t>selected for interview, please tell us about any special arrangements you believe we could make to assist you to participate.</w:t>
            </w:r>
          </w:p>
        </w:tc>
      </w:tr>
      <w:tr w:rsidR="00085D19" w14:paraId="5C39A359" w14:textId="77777777" w:rsidTr="000B497E">
        <w:tc>
          <w:tcPr>
            <w:tcW w:w="10070" w:type="dxa"/>
            <w:gridSpan w:val="2"/>
            <w:shd w:val="clear" w:color="auto" w:fill="auto"/>
          </w:tcPr>
          <w:p w14:paraId="4F572E6C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3DD113C8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687499B5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  <w:tr w:rsidR="00085D19" w14:paraId="35BB8E08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297983A1" w14:textId="776E6918" w:rsidR="00085D19" w:rsidRPr="00085D19" w:rsidRDefault="00085D19" w:rsidP="00085D19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Advertisement</w:t>
            </w:r>
          </w:p>
        </w:tc>
      </w:tr>
      <w:tr w:rsidR="00085D19" w14:paraId="236BCF76" w14:textId="77777777" w:rsidTr="00085D19">
        <w:tc>
          <w:tcPr>
            <w:tcW w:w="10070" w:type="dxa"/>
            <w:gridSpan w:val="2"/>
            <w:shd w:val="clear" w:color="auto" w:fill="B8CCE4" w:themeFill="accent1" w:themeFillTint="66"/>
          </w:tcPr>
          <w:p w14:paraId="3000A2A1" w14:textId="483C93CD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How did you find out about this vacancy?</w:t>
            </w:r>
          </w:p>
        </w:tc>
      </w:tr>
      <w:tr w:rsidR="00085D19" w14:paraId="4EA304B3" w14:textId="77777777" w:rsidTr="00F242E2">
        <w:tc>
          <w:tcPr>
            <w:tcW w:w="10070" w:type="dxa"/>
            <w:gridSpan w:val="2"/>
            <w:shd w:val="clear" w:color="auto" w:fill="auto"/>
          </w:tcPr>
          <w:p w14:paraId="0EDA61CC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2A574D35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  <w:p w14:paraId="691E68B0" w14:textId="77777777" w:rsidR="00085D19" w:rsidRDefault="00085D19" w:rsidP="00085D19">
            <w:pPr>
              <w:spacing w:line="276" w:lineRule="auto"/>
              <w:rPr>
                <w:rFonts w:ascii="Palatino Linotype" w:hAnsi="Palatino Linotype"/>
                <w:sz w:val="24"/>
              </w:rPr>
            </w:pPr>
          </w:p>
        </w:tc>
      </w:tr>
    </w:tbl>
    <w:p w14:paraId="5861D157" w14:textId="77777777" w:rsidR="00085D19" w:rsidRDefault="00085D19" w:rsidP="00B962ED">
      <w:pPr>
        <w:rPr>
          <w:rFonts w:ascii="Palatino Linotype" w:hAnsi="Palatino Linotype"/>
          <w:sz w:val="24"/>
        </w:rPr>
      </w:pPr>
    </w:p>
    <w:p w14:paraId="5A22CB1D" w14:textId="77777777" w:rsidR="00085D19" w:rsidRDefault="00085D19" w:rsidP="00B962ED">
      <w:pPr>
        <w:rPr>
          <w:rFonts w:ascii="Palatino Linotype" w:hAnsi="Palatino Linotype"/>
          <w:sz w:val="24"/>
        </w:rPr>
      </w:pPr>
    </w:p>
    <w:p w14:paraId="6AA2E2C4" w14:textId="77777777" w:rsidR="00085D19" w:rsidRDefault="00085D19" w:rsidP="00B962ED">
      <w:pPr>
        <w:rPr>
          <w:rFonts w:ascii="Palatino Linotype" w:hAnsi="Palatino Linotype"/>
          <w:sz w:val="24"/>
        </w:rPr>
      </w:pPr>
    </w:p>
    <w:p w14:paraId="54800D9A" w14:textId="77777777" w:rsidR="005330FA" w:rsidRDefault="005330FA" w:rsidP="00085D19">
      <w:pPr>
        <w:pStyle w:val="Heading1"/>
        <w:rPr>
          <w:rFonts w:ascii="Palatino Linotype" w:hAnsi="Palatino Linotype"/>
          <w:b w:val="0"/>
          <w:sz w:val="28"/>
        </w:rPr>
      </w:pPr>
    </w:p>
    <w:p w14:paraId="718E194C" w14:textId="77777777" w:rsidR="00967B51" w:rsidRDefault="00967B51" w:rsidP="00967B51"/>
    <w:p w14:paraId="61991FAE" w14:textId="77777777" w:rsidR="00967B51" w:rsidRDefault="00967B51" w:rsidP="00967B51"/>
    <w:p w14:paraId="0D54F635" w14:textId="77777777" w:rsidR="00967B51" w:rsidRDefault="00967B51" w:rsidP="00967B51"/>
    <w:p w14:paraId="4100357D" w14:textId="77777777" w:rsidR="00967B51" w:rsidRPr="00967B51" w:rsidRDefault="00967B51" w:rsidP="00967B51"/>
    <w:p w14:paraId="4F96A79C" w14:textId="77777777" w:rsidR="0042799C" w:rsidRPr="00C82ED4" w:rsidRDefault="0042799C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lastRenderedPageBreak/>
        <w:t>Disclaimer and Signature</w:t>
      </w:r>
    </w:p>
    <w:p w14:paraId="61A8DD44" w14:textId="77777777" w:rsidR="0042799C" w:rsidRPr="005B6F56" w:rsidRDefault="0042799C" w:rsidP="0042799C">
      <w:pPr>
        <w:rPr>
          <w:rFonts w:ascii="Palatino Linotype" w:hAnsi="Palatino Linotype"/>
          <w:szCs w:val="19"/>
        </w:rPr>
      </w:pPr>
    </w:p>
    <w:p w14:paraId="263D727D" w14:textId="28256395" w:rsidR="00871876" w:rsidRDefault="00871876" w:rsidP="00490804">
      <w:pPr>
        <w:pStyle w:val="Italic"/>
        <w:rPr>
          <w:rFonts w:ascii="Palatino Linotype" w:hAnsi="Palatino Linotype"/>
          <w:sz w:val="24"/>
          <w:szCs w:val="19"/>
        </w:rPr>
      </w:pPr>
      <w:r w:rsidRPr="00C82ED4">
        <w:rPr>
          <w:rFonts w:ascii="Palatino Linotype" w:hAnsi="Palatino Linotype"/>
          <w:sz w:val="24"/>
          <w:szCs w:val="19"/>
        </w:rPr>
        <w:t>I certify that my answers are true and complete to the best of my knowledge. If this application leads to employment, I understand that false or misleading information in my application or interview may result in my release</w:t>
      </w:r>
      <w:r w:rsidR="00EB7B58">
        <w:rPr>
          <w:rFonts w:ascii="Palatino Linotype" w:hAnsi="Palatino Linotype"/>
          <w:sz w:val="24"/>
          <w:szCs w:val="19"/>
        </w:rPr>
        <w:t xml:space="preserve"> (please note</w:t>
      </w:r>
      <w:r w:rsidR="005518DD">
        <w:rPr>
          <w:rFonts w:ascii="Palatino Linotype" w:hAnsi="Palatino Linotype"/>
          <w:sz w:val="24"/>
          <w:szCs w:val="19"/>
        </w:rPr>
        <w:t>,</w:t>
      </w:r>
      <w:r w:rsidR="00EB7B58">
        <w:rPr>
          <w:rFonts w:ascii="Palatino Linotype" w:hAnsi="Palatino Linotype"/>
          <w:sz w:val="24"/>
          <w:szCs w:val="19"/>
        </w:rPr>
        <w:t xml:space="preserve"> typed signatures are sufficient).</w:t>
      </w:r>
    </w:p>
    <w:p w14:paraId="1E5DF7C2" w14:textId="77777777" w:rsidR="005330FA" w:rsidRDefault="005330FA" w:rsidP="00490804">
      <w:pPr>
        <w:pStyle w:val="Italic"/>
        <w:rPr>
          <w:rFonts w:ascii="Palatino Linotype" w:hAnsi="Palatino Linotype"/>
          <w:sz w:val="24"/>
          <w:szCs w:val="19"/>
        </w:rPr>
      </w:pPr>
    </w:p>
    <w:p w14:paraId="15F698DB" w14:textId="77777777" w:rsidR="005330FA" w:rsidRPr="00C82ED4" w:rsidRDefault="005330FA" w:rsidP="00490804">
      <w:pPr>
        <w:pStyle w:val="Italic"/>
        <w:rPr>
          <w:rFonts w:ascii="Palatino Linotype" w:hAnsi="Palatino Linotype"/>
          <w:sz w:val="24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6083"/>
        <w:gridCol w:w="674"/>
        <w:gridCol w:w="2189"/>
      </w:tblGrid>
      <w:tr w:rsidR="000D2539" w:rsidRPr="005B6F56" w14:paraId="0A8CC5ED" w14:textId="77777777" w:rsidTr="00C82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4" w:type="dxa"/>
          </w:tcPr>
          <w:p w14:paraId="3052D90F" w14:textId="77777777" w:rsidR="000D2539" w:rsidRPr="00C82ED4" w:rsidRDefault="000D2539" w:rsidP="00490804">
            <w:pPr>
              <w:rPr>
                <w:rFonts w:ascii="Palatino Linotype" w:hAnsi="Palatino Linotype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Signature: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755DE392" w14:textId="77777777" w:rsidR="000D2539" w:rsidRPr="00C82ED4" w:rsidRDefault="000D2539" w:rsidP="00682C69">
            <w:pPr>
              <w:pStyle w:val="FieldTex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674" w:type="dxa"/>
          </w:tcPr>
          <w:p w14:paraId="2DF0510D" w14:textId="77777777" w:rsidR="000D2539" w:rsidRPr="00C82ED4" w:rsidRDefault="000D2539" w:rsidP="00C92A3C">
            <w:pPr>
              <w:pStyle w:val="Heading4"/>
              <w:rPr>
                <w:rFonts w:ascii="Palatino Linotype" w:hAnsi="Palatino Linotype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6220AF" w14:textId="77777777" w:rsidR="000D2539" w:rsidRPr="00C82ED4" w:rsidRDefault="000D2539" w:rsidP="00682C69">
            <w:pPr>
              <w:pStyle w:val="FieldText"/>
              <w:rPr>
                <w:rFonts w:ascii="Palatino Linotype" w:hAnsi="Palatino Linotype"/>
                <w:sz w:val="24"/>
              </w:rPr>
            </w:pPr>
          </w:p>
        </w:tc>
      </w:tr>
    </w:tbl>
    <w:p w14:paraId="5591BB63" w14:textId="77777777" w:rsidR="003D3D75" w:rsidRPr="005B6F56" w:rsidRDefault="003D3D75" w:rsidP="004E34C6">
      <w:pPr>
        <w:rPr>
          <w:rFonts w:ascii="Palatino Linotype" w:hAnsi="Palatino Linotype"/>
          <w:szCs w:val="19"/>
        </w:rPr>
      </w:pPr>
    </w:p>
    <w:sectPr w:rsidR="003D3D75" w:rsidRPr="005B6F56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A030" w14:textId="77777777" w:rsidR="00C219A7" w:rsidRDefault="00C219A7" w:rsidP="00176E67">
      <w:r>
        <w:separator/>
      </w:r>
    </w:p>
  </w:endnote>
  <w:endnote w:type="continuationSeparator" w:id="0">
    <w:p w14:paraId="151FD35D" w14:textId="77777777" w:rsidR="00C219A7" w:rsidRDefault="00C219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8201" w14:textId="77777777" w:rsidR="0094442D" w:rsidRDefault="00944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A8A670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F21A" w14:textId="77777777" w:rsidR="0094442D" w:rsidRDefault="0094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1CAF" w14:textId="77777777" w:rsidR="00C219A7" w:rsidRDefault="00C219A7" w:rsidP="00176E67">
      <w:r>
        <w:separator/>
      </w:r>
    </w:p>
  </w:footnote>
  <w:footnote w:type="continuationSeparator" w:id="0">
    <w:p w14:paraId="3D60082E" w14:textId="77777777" w:rsidR="00C219A7" w:rsidRDefault="00C219A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885C" w14:textId="77777777" w:rsidR="0094442D" w:rsidRDefault="0094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7EE4" w14:textId="77777777" w:rsidR="0094442D" w:rsidRDefault="00944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A829" w14:textId="77777777" w:rsidR="0094442D" w:rsidRDefault="00944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9235595">
    <w:abstractNumId w:val="9"/>
  </w:num>
  <w:num w:numId="2" w16cid:durableId="2003313113">
    <w:abstractNumId w:val="7"/>
  </w:num>
  <w:num w:numId="3" w16cid:durableId="1959528552">
    <w:abstractNumId w:val="6"/>
  </w:num>
  <w:num w:numId="4" w16cid:durableId="126360401">
    <w:abstractNumId w:val="5"/>
  </w:num>
  <w:num w:numId="5" w16cid:durableId="716319349">
    <w:abstractNumId w:val="4"/>
  </w:num>
  <w:num w:numId="6" w16cid:durableId="1088313448">
    <w:abstractNumId w:val="8"/>
  </w:num>
  <w:num w:numId="7" w16cid:durableId="1035234335">
    <w:abstractNumId w:val="3"/>
  </w:num>
  <w:num w:numId="8" w16cid:durableId="1825661473">
    <w:abstractNumId w:val="2"/>
  </w:num>
  <w:num w:numId="9" w16cid:durableId="1292900671">
    <w:abstractNumId w:val="1"/>
  </w:num>
  <w:num w:numId="10" w16cid:durableId="152058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5"/>
    <w:rsid w:val="000071F7"/>
    <w:rsid w:val="00010B00"/>
    <w:rsid w:val="0002798A"/>
    <w:rsid w:val="000317C6"/>
    <w:rsid w:val="00047A57"/>
    <w:rsid w:val="00083002"/>
    <w:rsid w:val="00085D19"/>
    <w:rsid w:val="00087B85"/>
    <w:rsid w:val="000A01F1"/>
    <w:rsid w:val="000C1163"/>
    <w:rsid w:val="000C797A"/>
    <w:rsid w:val="000D2539"/>
    <w:rsid w:val="000D2BB8"/>
    <w:rsid w:val="000E4DBB"/>
    <w:rsid w:val="000F2DF4"/>
    <w:rsid w:val="000F6783"/>
    <w:rsid w:val="00120C95"/>
    <w:rsid w:val="0014663E"/>
    <w:rsid w:val="00171135"/>
    <w:rsid w:val="00176E67"/>
    <w:rsid w:val="00180664"/>
    <w:rsid w:val="001903F7"/>
    <w:rsid w:val="0019395E"/>
    <w:rsid w:val="00195250"/>
    <w:rsid w:val="001B5FEC"/>
    <w:rsid w:val="001B7449"/>
    <w:rsid w:val="001D6B76"/>
    <w:rsid w:val="001F491C"/>
    <w:rsid w:val="002022DA"/>
    <w:rsid w:val="00211828"/>
    <w:rsid w:val="00250014"/>
    <w:rsid w:val="00275BB5"/>
    <w:rsid w:val="002843EA"/>
    <w:rsid w:val="00286F6A"/>
    <w:rsid w:val="00291C8C"/>
    <w:rsid w:val="002A1ECE"/>
    <w:rsid w:val="002A2510"/>
    <w:rsid w:val="002A6FA9"/>
    <w:rsid w:val="002B4D1D"/>
    <w:rsid w:val="002C10B1"/>
    <w:rsid w:val="002D222A"/>
    <w:rsid w:val="002F4BFE"/>
    <w:rsid w:val="0030576A"/>
    <w:rsid w:val="003076FD"/>
    <w:rsid w:val="00317005"/>
    <w:rsid w:val="00324C44"/>
    <w:rsid w:val="00330050"/>
    <w:rsid w:val="00335259"/>
    <w:rsid w:val="00374734"/>
    <w:rsid w:val="003929F1"/>
    <w:rsid w:val="003A1B63"/>
    <w:rsid w:val="003A41A1"/>
    <w:rsid w:val="003A6AD2"/>
    <w:rsid w:val="003B2326"/>
    <w:rsid w:val="003D3D75"/>
    <w:rsid w:val="00400251"/>
    <w:rsid w:val="0042799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42BC"/>
    <w:rsid w:val="004E34C6"/>
    <w:rsid w:val="004F62AD"/>
    <w:rsid w:val="00501AE8"/>
    <w:rsid w:val="00504B65"/>
    <w:rsid w:val="005114CE"/>
    <w:rsid w:val="0052122B"/>
    <w:rsid w:val="005252FA"/>
    <w:rsid w:val="005330FA"/>
    <w:rsid w:val="005518DD"/>
    <w:rsid w:val="0055191E"/>
    <w:rsid w:val="005557F6"/>
    <w:rsid w:val="00563778"/>
    <w:rsid w:val="005B4AE2"/>
    <w:rsid w:val="005B6F5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1367"/>
    <w:rsid w:val="006C500B"/>
    <w:rsid w:val="006C78D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4F34"/>
    <w:rsid w:val="007B6119"/>
    <w:rsid w:val="007C1DA0"/>
    <w:rsid w:val="007C71B8"/>
    <w:rsid w:val="007E0443"/>
    <w:rsid w:val="007E2A15"/>
    <w:rsid w:val="007E56C4"/>
    <w:rsid w:val="007F3D5B"/>
    <w:rsid w:val="00804D44"/>
    <w:rsid w:val="008076B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6F75"/>
    <w:rsid w:val="008F2F8A"/>
    <w:rsid w:val="008F5BCD"/>
    <w:rsid w:val="00902964"/>
    <w:rsid w:val="00920507"/>
    <w:rsid w:val="00933455"/>
    <w:rsid w:val="0094442D"/>
    <w:rsid w:val="0094790F"/>
    <w:rsid w:val="00966B90"/>
    <w:rsid w:val="00967B51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5075"/>
    <w:rsid w:val="00A60C9E"/>
    <w:rsid w:val="00A74F99"/>
    <w:rsid w:val="00A82BA3"/>
    <w:rsid w:val="00A94ACC"/>
    <w:rsid w:val="00AA2EA7"/>
    <w:rsid w:val="00AD2E0B"/>
    <w:rsid w:val="00AE6FA4"/>
    <w:rsid w:val="00B03907"/>
    <w:rsid w:val="00B11811"/>
    <w:rsid w:val="00B311E1"/>
    <w:rsid w:val="00B4735C"/>
    <w:rsid w:val="00B572BC"/>
    <w:rsid w:val="00B579DF"/>
    <w:rsid w:val="00B90EC2"/>
    <w:rsid w:val="00B962ED"/>
    <w:rsid w:val="00BA268F"/>
    <w:rsid w:val="00BA6AAE"/>
    <w:rsid w:val="00BC07E3"/>
    <w:rsid w:val="00BD103E"/>
    <w:rsid w:val="00BF47A3"/>
    <w:rsid w:val="00C079CA"/>
    <w:rsid w:val="00C219A7"/>
    <w:rsid w:val="00C45FDA"/>
    <w:rsid w:val="00C61D6B"/>
    <w:rsid w:val="00C67741"/>
    <w:rsid w:val="00C74647"/>
    <w:rsid w:val="00C76039"/>
    <w:rsid w:val="00C76480"/>
    <w:rsid w:val="00C80AD2"/>
    <w:rsid w:val="00C8155B"/>
    <w:rsid w:val="00C82ED4"/>
    <w:rsid w:val="00C92A3C"/>
    <w:rsid w:val="00C92FD6"/>
    <w:rsid w:val="00CE5DC7"/>
    <w:rsid w:val="00CE7D54"/>
    <w:rsid w:val="00D14E73"/>
    <w:rsid w:val="00D20947"/>
    <w:rsid w:val="00D50572"/>
    <w:rsid w:val="00D55AFA"/>
    <w:rsid w:val="00D6155E"/>
    <w:rsid w:val="00D772A5"/>
    <w:rsid w:val="00D83A19"/>
    <w:rsid w:val="00D86A85"/>
    <w:rsid w:val="00D90A75"/>
    <w:rsid w:val="00DA4514"/>
    <w:rsid w:val="00DC47A2"/>
    <w:rsid w:val="00DE1551"/>
    <w:rsid w:val="00DE1A09"/>
    <w:rsid w:val="00DE64B6"/>
    <w:rsid w:val="00DE7FB7"/>
    <w:rsid w:val="00E106E2"/>
    <w:rsid w:val="00E20DDA"/>
    <w:rsid w:val="00E32A8B"/>
    <w:rsid w:val="00E340E5"/>
    <w:rsid w:val="00E36054"/>
    <w:rsid w:val="00E37E7B"/>
    <w:rsid w:val="00E46E04"/>
    <w:rsid w:val="00E87396"/>
    <w:rsid w:val="00E96F6F"/>
    <w:rsid w:val="00EA3746"/>
    <w:rsid w:val="00EA38B8"/>
    <w:rsid w:val="00EB478A"/>
    <w:rsid w:val="00EB7B58"/>
    <w:rsid w:val="00EC42A3"/>
    <w:rsid w:val="00EF083E"/>
    <w:rsid w:val="00F83033"/>
    <w:rsid w:val="00F92276"/>
    <w:rsid w:val="00F966AA"/>
    <w:rsid w:val="00FB538F"/>
    <w:rsid w:val="00FC3071"/>
    <w:rsid w:val="00FC41CB"/>
    <w:rsid w:val="00FC562C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9C878"/>
  <w15:docId w15:val="{402921B4-9F02-48AA-9EB1-85CF715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71135"/>
    <w:pPr>
      <w:widowControl w:val="0"/>
      <w:spacing w:after="12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135"/>
    <w:rPr>
      <w:snapToGrid w:val="0"/>
      <w:sz w:val="24"/>
    </w:rPr>
  </w:style>
  <w:style w:type="character" w:styleId="Hyperlink">
    <w:name w:val="Hyperlink"/>
    <w:rsid w:val="0017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urraybeith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Weir</dc:creator>
  <cp:lastModifiedBy>Caroline Weir</cp:lastModifiedBy>
  <cp:revision>2</cp:revision>
  <dcterms:created xsi:type="dcterms:W3CDTF">2023-08-15T16:37:00Z</dcterms:created>
  <dcterms:modified xsi:type="dcterms:W3CDTF">2023-08-15T16:37:00Z</dcterms:modified>
</cp:coreProperties>
</file>