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6D69" w14:textId="77777777" w:rsidR="00171135" w:rsidRDefault="00D772A5">
      <w:r>
        <w:rPr>
          <w:noProof/>
        </w:rPr>
        <w:drawing>
          <wp:anchor distT="0" distB="0" distL="114300" distR="114300" simplePos="0" relativeHeight="251658240" behindDoc="0" locked="0" layoutInCell="1" allowOverlap="1" wp14:anchorId="025A9A80" wp14:editId="68E5CDA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617345" cy="617855"/>
            <wp:effectExtent l="0" t="0" r="1905" b="0"/>
            <wp:wrapNone/>
            <wp:docPr id="2" name="Picture 2" descr="MBM Header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BM Header Logo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54217" w14:textId="77777777" w:rsidR="00171135" w:rsidRDefault="00171135" w:rsidP="00856C35">
      <w:pPr>
        <w:pStyle w:val="Heading1"/>
      </w:pPr>
    </w:p>
    <w:p w14:paraId="2A154A3E" w14:textId="77777777" w:rsidR="00171135" w:rsidRDefault="00171135" w:rsidP="00D772A5">
      <w:pPr>
        <w:pStyle w:val="Heading1"/>
        <w:rPr>
          <w:rFonts w:ascii="Palatino Linotype" w:hAnsi="Palatino Linotype"/>
        </w:rPr>
      </w:pPr>
    </w:p>
    <w:p w14:paraId="0DCDF6DB" w14:textId="77777777" w:rsidR="00D772A5" w:rsidRDefault="00D772A5" w:rsidP="00BA6AAE">
      <w:pPr>
        <w:jc w:val="center"/>
        <w:rPr>
          <w:rFonts w:ascii="Palatino Linotype" w:hAnsi="Palatino Linotype"/>
          <w:b/>
          <w:sz w:val="28"/>
          <w:szCs w:val="28"/>
        </w:rPr>
      </w:pPr>
      <w:r w:rsidRPr="00D772A5">
        <w:rPr>
          <w:rFonts w:ascii="Palatino Linotype" w:hAnsi="Palatino Linotype"/>
          <w:b/>
          <w:sz w:val="28"/>
          <w:szCs w:val="28"/>
        </w:rPr>
        <w:t>Legal Traineeship Application Form</w:t>
      </w:r>
    </w:p>
    <w:p w14:paraId="3183EA3B" w14:textId="77777777" w:rsidR="002F4BFE" w:rsidRPr="00BA6AAE" w:rsidRDefault="00D772A5" w:rsidP="00BA6AAE">
      <w:pPr>
        <w:jc w:val="center"/>
        <w:rPr>
          <w:rFonts w:ascii="Palatino Linotype" w:hAnsi="Palatino Linotype"/>
          <w:sz w:val="20"/>
          <w:szCs w:val="20"/>
        </w:rPr>
      </w:pPr>
      <w:r w:rsidRPr="00BA6AAE">
        <w:rPr>
          <w:rFonts w:ascii="Palatino Linotype" w:hAnsi="Palatino Linotype"/>
          <w:b/>
          <w:sz w:val="20"/>
          <w:szCs w:val="20"/>
        </w:rPr>
        <w:t>(to commence September 202</w:t>
      </w:r>
      <w:r w:rsidR="00EF083E">
        <w:rPr>
          <w:rFonts w:ascii="Palatino Linotype" w:hAnsi="Palatino Linotype"/>
          <w:b/>
          <w:sz w:val="20"/>
          <w:szCs w:val="20"/>
        </w:rPr>
        <w:t>3</w:t>
      </w:r>
      <w:r w:rsidRPr="00BA6AAE">
        <w:rPr>
          <w:rFonts w:ascii="Palatino Linotype" w:hAnsi="Palatino Linotype"/>
          <w:b/>
          <w:sz w:val="20"/>
          <w:szCs w:val="20"/>
        </w:rPr>
        <w:t>)</w:t>
      </w:r>
    </w:p>
    <w:p w14:paraId="2CBD9587" w14:textId="77777777" w:rsidR="002F4BFE" w:rsidRPr="00BA6AAE" w:rsidRDefault="002F4BFE" w:rsidP="00BA6AAE">
      <w:pPr>
        <w:jc w:val="center"/>
        <w:rPr>
          <w:rFonts w:ascii="Palatino Linotype" w:hAnsi="Palatino Linotype"/>
          <w:sz w:val="20"/>
          <w:szCs w:val="20"/>
        </w:rPr>
      </w:pPr>
    </w:p>
    <w:p w14:paraId="001E2973" w14:textId="77777777" w:rsidR="002F4BFE" w:rsidRPr="00BA6AAE" w:rsidRDefault="002F4BFE" w:rsidP="00BA6AAE">
      <w:pPr>
        <w:jc w:val="center"/>
        <w:rPr>
          <w:rFonts w:ascii="Palatino Linotype" w:hAnsi="Palatino Linotype"/>
          <w:b/>
          <w:noProof/>
          <w:sz w:val="20"/>
          <w:szCs w:val="20"/>
        </w:rPr>
      </w:pPr>
      <w:r w:rsidRPr="00BA6AAE">
        <w:rPr>
          <w:rFonts w:ascii="Palatino Linotype" w:hAnsi="Palatino Linotype"/>
          <w:b/>
          <w:noProof/>
          <w:sz w:val="20"/>
          <w:szCs w:val="20"/>
        </w:rPr>
        <w:t>Please return your completed form</w:t>
      </w:r>
      <w:r w:rsidR="00BA6AAE">
        <w:rPr>
          <w:rFonts w:ascii="Palatino Linotype" w:hAnsi="Palatino Linotype"/>
          <w:b/>
          <w:noProof/>
          <w:sz w:val="20"/>
          <w:szCs w:val="20"/>
        </w:rPr>
        <w:t xml:space="preserve"> </w:t>
      </w:r>
      <w:r w:rsidRPr="00BA6AAE">
        <w:rPr>
          <w:rFonts w:ascii="Palatino Linotype" w:hAnsi="Palatino Linotype"/>
          <w:b/>
          <w:noProof/>
          <w:sz w:val="20"/>
          <w:szCs w:val="20"/>
        </w:rPr>
        <w:t xml:space="preserve">by email to </w:t>
      </w:r>
      <w:hyperlink r:id="rId11" w:history="1">
        <w:r w:rsidRPr="00BA6AAE">
          <w:rPr>
            <w:rStyle w:val="Hyperlink"/>
            <w:rFonts w:ascii="Palatino Linotype" w:hAnsi="Palatino Linotype"/>
            <w:b/>
            <w:noProof/>
            <w:sz w:val="20"/>
            <w:szCs w:val="20"/>
          </w:rPr>
          <w:t>recruitment@murraybeith.co.uk</w:t>
        </w:r>
      </w:hyperlink>
    </w:p>
    <w:p w14:paraId="2028C63E" w14:textId="77777777" w:rsidR="002F4BFE" w:rsidRPr="00BA6AAE" w:rsidRDefault="002F4BFE" w:rsidP="00BA6AAE">
      <w:pPr>
        <w:jc w:val="center"/>
        <w:rPr>
          <w:rFonts w:ascii="Palatino Linotype" w:hAnsi="Palatino Linotype"/>
          <w:b/>
          <w:noProof/>
          <w:sz w:val="20"/>
          <w:szCs w:val="20"/>
        </w:rPr>
      </w:pPr>
      <w:r w:rsidRPr="00BA6AAE">
        <w:rPr>
          <w:rFonts w:ascii="Palatino Linotype" w:hAnsi="Palatino Linotype"/>
          <w:b/>
          <w:noProof/>
          <w:sz w:val="20"/>
          <w:szCs w:val="20"/>
        </w:rPr>
        <w:t>Cl</w:t>
      </w:r>
      <w:r w:rsidR="0094442D" w:rsidRPr="00BA6AAE">
        <w:rPr>
          <w:rFonts w:ascii="Palatino Linotype" w:hAnsi="Palatino Linotype"/>
          <w:b/>
          <w:noProof/>
          <w:sz w:val="20"/>
          <w:szCs w:val="20"/>
        </w:rPr>
        <w:t>o</w:t>
      </w:r>
      <w:r w:rsidRPr="00BA6AAE">
        <w:rPr>
          <w:rFonts w:ascii="Palatino Linotype" w:hAnsi="Palatino Linotype"/>
          <w:b/>
          <w:noProof/>
          <w:sz w:val="20"/>
          <w:szCs w:val="20"/>
        </w:rPr>
        <w:t xml:space="preserve">sing date: </w:t>
      </w:r>
      <w:r w:rsidR="00EF083E">
        <w:rPr>
          <w:rFonts w:ascii="Palatino Linotype" w:hAnsi="Palatino Linotype"/>
          <w:b/>
          <w:noProof/>
          <w:sz w:val="20"/>
          <w:szCs w:val="20"/>
        </w:rPr>
        <w:t>30</w:t>
      </w:r>
      <w:r w:rsidRPr="00BA6AAE">
        <w:rPr>
          <w:rFonts w:ascii="Palatino Linotype" w:hAnsi="Palatino Linotype"/>
          <w:b/>
          <w:noProof/>
          <w:sz w:val="20"/>
          <w:szCs w:val="20"/>
        </w:rPr>
        <w:t xml:space="preserve"> </w:t>
      </w:r>
      <w:r w:rsidR="00EF083E">
        <w:rPr>
          <w:rFonts w:ascii="Palatino Linotype" w:hAnsi="Palatino Linotype"/>
          <w:b/>
          <w:noProof/>
          <w:sz w:val="20"/>
          <w:szCs w:val="20"/>
        </w:rPr>
        <w:t>September</w:t>
      </w:r>
      <w:r w:rsidR="0094442D" w:rsidRPr="00BA6AAE">
        <w:rPr>
          <w:rFonts w:ascii="Palatino Linotype" w:hAnsi="Palatino Linotype"/>
          <w:b/>
          <w:noProof/>
          <w:sz w:val="20"/>
          <w:szCs w:val="20"/>
        </w:rPr>
        <w:t xml:space="preserve"> 202</w:t>
      </w:r>
      <w:r w:rsidR="00EF083E">
        <w:rPr>
          <w:rFonts w:ascii="Palatino Linotype" w:hAnsi="Palatino Linotype"/>
          <w:b/>
          <w:noProof/>
          <w:sz w:val="20"/>
          <w:szCs w:val="20"/>
        </w:rPr>
        <w:t>1</w:t>
      </w:r>
      <w:r w:rsidRPr="00BA6AAE">
        <w:rPr>
          <w:rFonts w:ascii="Palatino Linotype" w:hAnsi="Palatino Linotype"/>
          <w:b/>
          <w:noProof/>
          <w:sz w:val="20"/>
          <w:szCs w:val="20"/>
        </w:rPr>
        <w:t xml:space="preserve"> </w:t>
      </w:r>
      <w:r w:rsidR="00D772A5" w:rsidRPr="00BA6AAE">
        <w:rPr>
          <w:rFonts w:ascii="Palatino Linotype" w:hAnsi="Palatino Linotype"/>
          <w:b/>
          <w:noProof/>
          <w:sz w:val="20"/>
          <w:szCs w:val="20"/>
        </w:rPr>
        <w:t xml:space="preserve">at </w:t>
      </w:r>
      <w:r w:rsidRPr="00BA6AAE">
        <w:rPr>
          <w:rFonts w:ascii="Palatino Linotype" w:hAnsi="Palatino Linotype"/>
          <w:b/>
          <w:noProof/>
          <w:sz w:val="20"/>
          <w:szCs w:val="20"/>
        </w:rPr>
        <w:t>12pm</w:t>
      </w:r>
    </w:p>
    <w:p w14:paraId="574A0B78" w14:textId="77777777" w:rsidR="005252FA" w:rsidRPr="00804D44" w:rsidRDefault="005252FA" w:rsidP="00171135">
      <w:pPr>
        <w:rPr>
          <w:rFonts w:ascii="Palatino Linotype" w:hAnsi="Palatino Linotype"/>
        </w:rPr>
      </w:pPr>
    </w:p>
    <w:p w14:paraId="4EA6E5BE" w14:textId="77777777" w:rsidR="00467865" w:rsidRPr="00804D44" w:rsidRDefault="00856C35" w:rsidP="005252FA">
      <w:pPr>
        <w:pStyle w:val="Heading1"/>
        <w:jc w:val="center"/>
        <w:rPr>
          <w:rFonts w:ascii="Palatino Linotype" w:hAnsi="Palatino Linotype"/>
          <w:sz w:val="28"/>
        </w:rPr>
      </w:pPr>
      <w:r w:rsidRPr="00804D44">
        <w:rPr>
          <w:rFonts w:ascii="Palatino Linotype" w:hAnsi="Palatino Linotype"/>
          <w:sz w:val="28"/>
        </w:rPr>
        <w:t>Employment</w:t>
      </w:r>
      <w:r w:rsidR="005252FA" w:rsidRPr="00804D44">
        <w:rPr>
          <w:rFonts w:ascii="Palatino Linotype" w:hAnsi="Palatino Linotype"/>
          <w:sz w:val="28"/>
        </w:rPr>
        <w:t xml:space="preserve"> </w:t>
      </w:r>
      <w:r w:rsidRPr="00804D44">
        <w:rPr>
          <w:rFonts w:ascii="Palatino Linotype" w:hAnsi="Palatino Linotype"/>
          <w:sz w:val="28"/>
        </w:rPr>
        <w:t>Application</w:t>
      </w:r>
    </w:p>
    <w:p w14:paraId="73C87A1E" w14:textId="77777777" w:rsidR="00856C35" w:rsidRPr="00804D44" w:rsidRDefault="00856C35" w:rsidP="00D772A5">
      <w:pPr>
        <w:pStyle w:val="Heading1"/>
        <w:jc w:val="center"/>
        <w:rPr>
          <w:rFonts w:ascii="Palatino Linotype" w:hAnsi="Palatino Linotype"/>
          <w:b w:val="0"/>
          <w:sz w:val="28"/>
        </w:rPr>
      </w:pPr>
      <w:r w:rsidRPr="00804D44">
        <w:rPr>
          <w:rFonts w:ascii="Palatino Linotype" w:hAnsi="Palatino Linotype"/>
          <w:b w:val="0"/>
          <w:sz w:val="28"/>
        </w:rPr>
        <w:t>Applicant Information</w:t>
      </w:r>
    </w:p>
    <w:p w14:paraId="6D01D7C4" w14:textId="77777777" w:rsidR="00D772A5" w:rsidRPr="00D772A5" w:rsidRDefault="00D772A5" w:rsidP="00D772A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B6F56" w14:paraId="791792F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ABF789B" w14:textId="77777777" w:rsidR="00A82BA3" w:rsidRPr="005B6F56" w:rsidRDefault="00A82BA3" w:rsidP="00490804">
            <w:pPr>
              <w:rPr>
                <w:rFonts w:ascii="Palatino Linotype" w:hAnsi="Palatino Linotype"/>
                <w:szCs w:val="19"/>
              </w:rPr>
            </w:pPr>
            <w:r w:rsidRPr="005B6F56">
              <w:rPr>
                <w:rFonts w:ascii="Palatino Linotype" w:hAnsi="Palatino Linotype"/>
                <w:szCs w:val="19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E82BCA2" w14:textId="77777777" w:rsidR="00A82BA3" w:rsidRPr="005B6F56" w:rsidRDefault="00A82BA3" w:rsidP="00440CD8">
            <w:pPr>
              <w:pStyle w:val="FieldText"/>
              <w:rPr>
                <w:rFonts w:ascii="Palatino Linotype" w:hAnsi="Palatino Linotype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88B631A" w14:textId="77777777" w:rsidR="00A82BA3" w:rsidRPr="005B6F56" w:rsidRDefault="00A82BA3" w:rsidP="00440CD8">
            <w:pPr>
              <w:pStyle w:val="FieldText"/>
              <w:rPr>
                <w:rFonts w:ascii="Palatino Linotype" w:hAnsi="Palatino Linotype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665A487" w14:textId="77777777" w:rsidR="00A82BA3" w:rsidRPr="005B6F56" w:rsidRDefault="00A82BA3" w:rsidP="00440CD8">
            <w:pPr>
              <w:pStyle w:val="FieldText"/>
              <w:rPr>
                <w:rFonts w:ascii="Palatino Linotype" w:hAnsi="Palatino Linotype"/>
              </w:rPr>
            </w:pPr>
          </w:p>
        </w:tc>
        <w:tc>
          <w:tcPr>
            <w:tcW w:w="681" w:type="dxa"/>
          </w:tcPr>
          <w:p w14:paraId="74659ED7" w14:textId="77777777" w:rsidR="00A82BA3" w:rsidRPr="005B6F56" w:rsidRDefault="00A82BA3" w:rsidP="00490804">
            <w:pPr>
              <w:pStyle w:val="Heading4"/>
              <w:outlineLvl w:val="3"/>
              <w:rPr>
                <w:rFonts w:ascii="Palatino Linotype" w:hAnsi="Palatino Linotype"/>
                <w:szCs w:val="19"/>
              </w:rPr>
            </w:pPr>
            <w:r w:rsidRPr="005B6F56">
              <w:rPr>
                <w:rFonts w:ascii="Palatino Linotype" w:hAnsi="Palatino Linotype"/>
                <w:szCs w:val="19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98B891A" w14:textId="77777777" w:rsidR="00A82BA3" w:rsidRPr="005B6F56" w:rsidRDefault="00A82BA3" w:rsidP="00440CD8">
            <w:pPr>
              <w:pStyle w:val="FieldText"/>
              <w:rPr>
                <w:rFonts w:ascii="Palatino Linotype" w:hAnsi="Palatino Linotype"/>
              </w:rPr>
            </w:pPr>
          </w:p>
        </w:tc>
      </w:tr>
      <w:tr w:rsidR="00856C35" w:rsidRPr="005B6F56" w14:paraId="09F54026" w14:textId="77777777" w:rsidTr="00FF1313">
        <w:tc>
          <w:tcPr>
            <w:tcW w:w="1081" w:type="dxa"/>
          </w:tcPr>
          <w:p w14:paraId="186E1CEC" w14:textId="77777777" w:rsidR="00856C35" w:rsidRPr="005B6F56" w:rsidRDefault="00856C35" w:rsidP="00440CD8">
            <w:pPr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535841B4" w14:textId="77777777" w:rsidR="00856C35" w:rsidRPr="005B6F56" w:rsidRDefault="005252FA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  <w:r w:rsidRPr="005B6F56">
              <w:rPr>
                <w:rFonts w:ascii="Palatino Linotype" w:hAnsi="Palatino Linotype"/>
                <w:sz w:val="19"/>
                <w:szCs w:val="19"/>
              </w:rP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BDD8A87" w14:textId="77777777" w:rsidR="00856C35" w:rsidRPr="005B6F56" w:rsidRDefault="005252FA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  <w:r w:rsidRPr="005B6F56">
              <w:rPr>
                <w:rFonts w:ascii="Palatino Linotype" w:hAnsi="Palatino Linotype"/>
                <w:sz w:val="19"/>
                <w:szCs w:val="19"/>
              </w:rPr>
              <w:t>Last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D184BB5" w14:textId="77777777" w:rsidR="00856C35" w:rsidRPr="005B6F56" w:rsidRDefault="00856C35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681" w:type="dxa"/>
          </w:tcPr>
          <w:p w14:paraId="281D69E6" w14:textId="77777777" w:rsidR="00856C35" w:rsidRPr="005B6F56" w:rsidRDefault="00856C35" w:rsidP="00856C35">
            <w:pPr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0B745BDF" w14:textId="77777777" w:rsidR="00856C35" w:rsidRPr="005B6F56" w:rsidRDefault="00856C35" w:rsidP="00856C35">
            <w:pPr>
              <w:rPr>
                <w:rFonts w:ascii="Palatino Linotype" w:hAnsi="Palatino Linotype"/>
                <w:szCs w:val="19"/>
              </w:rPr>
            </w:pPr>
          </w:p>
        </w:tc>
      </w:tr>
    </w:tbl>
    <w:p w14:paraId="20AAA5E2" w14:textId="77777777" w:rsidR="00856C35" w:rsidRPr="005B6F56" w:rsidRDefault="00856C35">
      <w:pPr>
        <w:rPr>
          <w:rFonts w:ascii="Palatino Linotype" w:hAnsi="Palatino Linotype"/>
          <w:szCs w:val="19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B6F56" w14:paraId="362BF1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DAA8BCB" w14:textId="77777777" w:rsidR="00A82BA3" w:rsidRPr="005B6F56" w:rsidRDefault="00A82BA3" w:rsidP="00490804">
            <w:pPr>
              <w:rPr>
                <w:rFonts w:ascii="Palatino Linotype" w:hAnsi="Palatino Linotype"/>
                <w:szCs w:val="19"/>
              </w:rPr>
            </w:pPr>
            <w:r w:rsidRPr="005B6F56">
              <w:rPr>
                <w:rFonts w:ascii="Palatino Linotype" w:hAnsi="Palatino Linotype"/>
                <w:szCs w:val="19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2C1C988" w14:textId="77777777" w:rsidR="00A82BA3" w:rsidRPr="005B6F56" w:rsidRDefault="00A82BA3" w:rsidP="00440CD8">
            <w:pPr>
              <w:pStyle w:val="FieldText"/>
              <w:rPr>
                <w:rFonts w:ascii="Palatino Linotype" w:hAnsi="Palatino Linotyp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5D37A0" w14:textId="77777777" w:rsidR="00A82BA3" w:rsidRPr="005B6F56" w:rsidRDefault="00A82BA3" w:rsidP="00440CD8">
            <w:pPr>
              <w:pStyle w:val="FieldText"/>
              <w:rPr>
                <w:rFonts w:ascii="Palatino Linotype" w:hAnsi="Palatino Linotype"/>
              </w:rPr>
            </w:pPr>
          </w:p>
        </w:tc>
      </w:tr>
      <w:tr w:rsidR="00856C35" w:rsidRPr="005B6F56" w14:paraId="690CF54A" w14:textId="77777777" w:rsidTr="00FF1313">
        <w:tc>
          <w:tcPr>
            <w:tcW w:w="1081" w:type="dxa"/>
          </w:tcPr>
          <w:p w14:paraId="4ED9EFFD" w14:textId="77777777" w:rsidR="00856C35" w:rsidRPr="005B6F56" w:rsidRDefault="00856C35" w:rsidP="00440CD8">
            <w:pPr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19D88D63" w14:textId="77777777" w:rsidR="00856C35" w:rsidRPr="005B6F56" w:rsidRDefault="00856C35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  <w:r w:rsidRPr="005B6F56">
              <w:rPr>
                <w:rFonts w:ascii="Palatino Linotype" w:hAnsi="Palatino Linotype"/>
                <w:sz w:val="19"/>
                <w:szCs w:val="19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3B4C597" w14:textId="77777777" w:rsidR="00856C35" w:rsidRPr="005B6F56" w:rsidRDefault="00856C35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14:paraId="312B0401" w14:textId="77777777" w:rsidR="00856C35" w:rsidRPr="005B6F56" w:rsidRDefault="00856C35">
      <w:pPr>
        <w:rPr>
          <w:rFonts w:ascii="Palatino Linotype" w:hAnsi="Palatino Linotype"/>
          <w:szCs w:val="19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B6F56" w14:paraId="31D75E7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A457852" w14:textId="77777777" w:rsidR="00C76039" w:rsidRPr="005B6F56" w:rsidRDefault="00C76039">
            <w:pPr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625D973" w14:textId="77777777" w:rsidR="00C76039" w:rsidRPr="005B6F56" w:rsidRDefault="00C76039" w:rsidP="00440CD8">
            <w:pPr>
              <w:pStyle w:val="FieldText"/>
              <w:rPr>
                <w:rFonts w:ascii="Palatino Linotype" w:hAnsi="Palatino Linotype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513EDB0" w14:textId="77777777" w:rsidR="00C76039" w:rsidRPr="005B6F56" w:rsidRDefault="00C76039" w:rsidP="00440CD8">
            <w:pPr>
              <w:pStyle w:val="FieldText"/>
              <w:rPr>
                <w:rFonts w:ascii="Palatino Linotype" w:hAnsi="Palatino Linotyp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925BC5" w14:textId="77777777" w:rsidR="00C76039" w:rsidRPr="005B6F56" w:rsidRDefault="00C76039" w:rsidP="00440CD8">
            <w:pPr>
              <w:pStyle w:val="FieldText"/>
              <w:rPr>
                <w:rFonts w:ascii="Palatino Linotype" w:hAnsi="Palatino Linotype"/>
              </w:rPr>
            </w:pPr>
          </w:p>
        </w:tc>
      </w:tr>
      <w:tr w:rsidR="00856C35" w:rsidRPr="005B6F56" w14:paraId="6C7BE036" w14:textId="77777777" w:rsidTr="00FF1313">
        <w:trPr>
          <w:trHeight w:val="288"/>
        </w:trPr>
        <w:tc>
          <w:tcPr>
            <w:tcW w:w="1081" w:type="dxa"/>
          </w:tcPr>
          <w:p w14:paraId="2E4F1900" w14:textId="77777777" w:rsidR="00856C35" w:rsidRPr="005B6F56" w:rsidRDefault="00856C35">
            <w:pPr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B7EE9D2" w14:textId="77777777" w:rsidR="00856C35" w:rsidRPr="005B6F56" w:rsidRDefault="00856C35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  <w:r w:rsidRPr="005B6F56">
              <w:rPr>
                <w:rFonts w:ascii="Palatino Linotype" w:hAnsi="Palatino Linotype"/>
                <w:sz w:val="19"/>
                <w:szCs w:val="19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EDCE871" w14:textId="77777777" w:rsidR="00856C35" w:rsidRPr="005B6F56" w:rsidRDefault="00171135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  <w:r w:rsidRPr="005B6F56">
              <w:rPr>
                <w:rFonts w:ascii="Palatino Linotype" w:hAnsi="Palatino Linotype"/>
                <w:sz w:val="19"/>
                <w:szCs w:val="19"/>
              </w:rPr>
              <w:t>Post Code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BCE1802" w14:textId="77777777" w:rsidR="00856C35" w:rsidRPr="005B6F56" w:rsidRDefault="00856C35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14:paraId="67556F80" w14:textId="77777777" w:rsidR="00856C35" w:rsidRPr="005B6F56" w:rsidRDefault="00856C35">
      <w:pPr>
        <w:rPr>
          <w:rFonts w:ascii="Palatino Linotype" w:hAnsi="Palatino Linotype"/>
          <w:szCs w:val="19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B6F56" w14:paraId="29DF17C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3A37351" w14:textId="77777777" w:rsidR="00841645" w:rsidRPr="005B6F56" w:rsidRDefault="00841645" w:rsidP="00490804">
            <w:pPr>
              <w:rPr>
                <w:rFonts w:ascii="Palatino Linotype" w:hAnsi="Palatino Linotype"/>
                <w:szCs w:val="19"/>
              </w:rPr>
            </w:pPr>
            <w:r w:rsidRPr="005B6F56">
              <w:rPr>
                <w:rFonts w:ascii="Palatino Linotype" w:hAnsi="Palatino Linotype"/>
                <w:szCs w:val="19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08BC0E5" w14:textId="77777777" w:rsidR="00841645" w:rsidRPr="005B6F56" w:rsidRDefault="00841645" w:rsidP="00856C35">
            <w:pPr>
              <w:pStyle w:val="FieldText"/>
              <w:rPr>
                <w:rFonts w:ascii="Palatino Linotype" w:hAnsi="Palatino Linotype"/>
              </w:rPr>
            </w:pPr>
          </w:p>
        </w:tc>
        <w:tc>
          <w:tcPr>
            <w:tcW w:w="720" w:type="dxa"/>
          </w:tcPr>
          <w:p w14:paraId="4C73DC32" w14:textId="77777777" w:rsidR="00841645" w:rsidRPr="005B6F56" w:rsidRDefault="005B6F56" w:rsidP="00BF47A3">
            <w:pPr>
              <w:pStyle w:val="Heading4"/>
              <w:jc w:val="left"/>
              <w:outlineLvl w:val="3"/>
              <w:rPr>
                <w:rFonts w:ascii="Palatino Linotype" w:hAnsi="Palatino Linotype"/>
                <w:szCs w:val="19"/>
              </w:rPr>
            </w:pPr>
            <w:r>
              <w:rPr>
                <w:rFonts w:ascii="Palatino Linotype" w:hAnsi="Palatino Linotype"/>
                <w:szCs w:val="19"/>
              </w:rPr>
              <w:t xml:space="preserve">   </w:t>
            </w:r>
            <w:r w:rsidR="00BF47A3" w:rsidRPr="005B6F56">
              <w:rPr>
                <w:rFonts w:ascii="Palatino Linotype" w:hAnsi="Palatino Linotype"/>
                <w:szCs w:val="19"/>
              </w:rPr>
              <w:t>Email</w:t>
            </w:r>
            <w:r w:rsidR="00BA6AAE">
              <w:rPr>
                <w:rFonts w:ascii="Palatino Linotype" w:hAnsi="Palatino Linotype"/>
                <w:szCs w:val="19"/>
              </w:rPr>
              <w:t>*</w:t>
            </w:r>
            <w:r w:rsidR="00AD2E0B" w:rsidRPr="005B6F56">
              <w:rPr>
                <w:rFonts w:ascii="Palatino Linotype" w:hAnsi="Palatino Linotype"/>
                <w:szCs w:val="19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3D33D30" w14:textId="77777777" w:rsidR="00841645" w:rsidRPr="005B6F56" w:rsidRDefault="00841645" w:rsidP="00440CD8">
            <w:pPr>
              <w:pStyle w:val="FieldText"/>
              <w:rPr>
                <w:rFonts w:ascii="Palatino Linotype" w:hAnsi="Palatino Linotype"/>
              </w:rPr>
            </w:pPr>
          </w:p>
        </w:tc>
      </w:tr>
    </w:tbl>
    <w:p w14:paraId="6EA10A9B" w14:textId="77777777" w:rsidR="00BF47A3" w:rsidRPr="005B6F56" w:rsidRDefault="00BF47A3">
      <w:pPr>
        <w:rPr>
          <w:rFonts w:ascii="Palatino Linotype" w:hAnsi="Palatino Linotype"/>
          <w:i/>
          <w:szCs w:val="19"/>
        </w:rPr>
      </w:pPr>
    </w:p>
    <w:p w14:paraId="3320D52B" w14:textId="77777777" w:rsidR="00BF47A3" w:rsidRDefault="00BF47A3" w:rsidP="005330FA">
      <w:pPr>
        <w:jc w:val="center"/>
        <w:rPr>
          <w:rFonts w:ascii="Palatino Linotype" w:hAnsi="Palatino Linotype"/>
          <w:i/>
          <w:sz w:val="24"/>
          <w:szCs w:val="19"/>
        </w:rPr>
      </w:pPr>
      <w:r w:rsidRPr="00D772A5">
        <w:rPr>
          <w:rFonts w:ascii="Palatino Linotype" w:hAnsi="Palatino Linotype"/>
          <w:i/>
          <w:sz w:val="24"/>
          <w:szCs w:val="19"/>
        </w:rPr>
        <w:t>*Please provide a personal email address that will be valid up until September 20</w:t>
      </w:r>
      <w:r w:rsidR="00BA6AAE">
        <w:rPr>
          <w:rFonts w:ascii="Palatino Linotype" w:hAnsi="Palatino Linotype"/>
          <w:i/>
          <w:sz w:val="24"/>
          <w:szCs w:val="19"/>
        </w:rPr>
        <w:t>2</w:t>
      </w:r>
      <w:r w:rsidR="00EF083E">
        <w:rPr>
          <w:rFonts w:ascii="Palatino Linotype" w:hAnsi="Palatino Linotype"/>
          <w:i/>
          <w:sz w:val="24"/>
          <w:szCs w:val="19"/>
        </w:rPr>
        <w:t>3</w:t>
      </w:r>
      <w:r w:rsidRPr="00D772A5">
        <w:rPr>
          <w:rFonts w:ascii="Palatino Linotype" w:hAnsi="Palatino Linotype"/>
          <w:i/>
          <w:sz w:val="24"/>
          <w:szCs w:val="19"/>
        </w:rPr>
        <w:t>*</w:t>
      </w:r>
    </w:p>
    <w:p w14:paraId="0D9EAC04" w14:textId="77777777" w:rsidR="00D772A5" w:rsidRPr="00D772A5" w:rsidRDefault="00D772A5" w:rsidP="00D772A5">
      <w:pPr>
        <w:jc w:val="both"/>
        <w:rPr>
          <w:rFonts w:ascii="Palatino Linotype" w:hAnsi="Palatino Linotype"/>
          <w:i/>
          <w:sz w:val="24"/>
          <w:szCs w:val="19"/>
        </w:rPr>
      </w:pPr>
    </w:p>
    <w:p w14:paraId="1B39BD51" w14:textId="77777777" w:rsidR="00330050" w:rsidRPr="00D772A5" w:rsidRDefault="008076B3" w:rsidP="00BA6AAE">
      <w:pPr>
        <w:pStyle w:val="Heading1"/>
        <w:jc w:val="center"/>
        <w:rPr>
          <w:rFonts w:ascii="Palatino Linotype" w:hAnsi="Palatino Linotype"/>
          <w:b w:val="0"/>
          <w:sz w:val="28"/>
        </w:rPr>
      </w:pPr>
      <w:r w:rsidRPr="00D772A5">
        <w:rPr>
          <w:rFonts w:ascii="Palatino Linotype" w:hAnsi="Palatino Linotype"/>
          <w:b w:val="0"/>
          <w:sz w:val="28"/>
        </w:rPr>
        <w:t xml:space="preserve">Secondary </w:t>
      </w:r>
      <w:r w:rsidR="00330050" w:rsidRPr="00D772A5">
        <w:rPr>
          <w:rFonts w:ascii="Palatino Linotype" w:hAnsi="Palatino Linotype"/>
          <w:b w:val="0"/>
          <w:sz w:val="28"/>
        </w:rPr>
        <w:t>Educatio</w:t>
      </w:r>
      <w:r w:rsidR="00171135" w:rsidRPr="00D772A5">
        <w:rPr>
          <w:rFonts w:ascii="Palatino Linotype" w:hAnsi="Palatino Linotype"/>
          <w:b w:val="0"/>
          <w:sz w:val="28"/>
        </w:rPr>
        <w:t>n</w:t>
      </w:r>
    </w:p>
    <w:p w14:paraId="1120982E" w14:textId="77777777" w:rsidR="00F92276" w:rsidRPr="005B6F56" w:rsidRDefault="00F92276" w:rsidP="00171135">
      <w:pPr>
        <w:rPr>
          <w:rFonts w:ascii="Palatino Linotype" w:hAnsi="Palatino Linotype"/>
          <w:szCs w:val="19"/>
        </w:rPr>
      </w:pPr>
    </w:p>
    <w:p w14:paraId="2A7AE8B1" w14:textId="77777777" w:rsidR="00F92276" w:rsidRPr="00D772A5" w:rsidRDefault="005252FA" w:rsidP="00171135">
      <w:pPr>
        <w:rPr>
          <w:rFonts w:ascii="Palatino Linotype" w:hAnsi="Palatino Linotype"/>
          <w:sz w:val="24"/>
          <w:szCs w:val="19"/>
        </w:rPr>
      </w:pPr>
      <w:r w:rsidRPr="00D772A5">
        <w:rPr>
          <w:rFonts w:ascii="Palatino Linotype" w:hAnsi="Palatino Linotype"/>
          <w:sz w:val="24"/>
          <w:szCs w:val="19"/>
        </w:rPr>
        <w:t>Please provide a list of subjects studied with dates</w:t>
      </w:r>
      <w:r w:rsidR="008076B3" w:rsidRPr="00D772A5">
        <w:rPr>
          <w:rFonts w:ascii="Palatino Linotype" w:hAnsi="Palatino Linotype"/>
          <w:sz w:val="24"/>
          <w:szCs w:val="19"/>
        </w:rPr>
        <w:t>, level</w:t>
      </w:r>
      <w:r w:rsidRPr="00D772A5">
        <w:rPr>
          <w:rFonts w:ascii="Palatino Linotype" w:hAnsi="Palatino Linotype"/>
          <w:sz w:val="24"/>
          <w:szCs w:val="19"/>
        </w:rPr>
        <w:t xml:space="preserve"> and grades:</w:t>
      </w:r>
    </w:p>
    <w:tbl>
      <w:tblPr>
        <w:tblpPr w:leftFromText="180" w:rightFromText="180" w:vertAnchor="text" w:horzAnchor="margin" w:tblpY="341"/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996"/>
        <w:gridCol w:w="853"/>
        <w:gridCol w:w="2831"/>
        <w:gridCol w:w="2038"/>
        <w:gridCol w:w="896"/>
      </w:tblGrid>
      <w:tr w:rsidR="005252FA" w:rsidRPr="005B6F56" w14:paraId="68944366" w14:textId="77777777" w:rsidTr="00D772A5">
        <w:trPr>
          <w:trHeight w:val="92"/>
        </w:trPr>
        <w:tc>
          <w:tcPr>
            <w:tcW w:w="2546" w:type="dxa"/>
            <w:shd w:val="clear" w:color="auto" w:fill="D9D9D9" w:themeFill="background1" w:themeFillShade="D9"/>
          </w:tcPr>
          <w:p w14:paraId="483D88D2" w14:textId="77777777" w:rsidR="005252FA" w:rsidRPr="00D772A5" w:rsidRDefault="005252FA" w:rsidP="00D772A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Name</w:t>
            </w:r>
            <w:r w:rsidR="00D772A5">
              <w:rPr>
                <w:rFonts w:ascii="Palatino Linotype" w:hAnsi="Palatino Linotype"/>
                <w:b/>
                <w:sz w:val="24"/>
                <w:szCs w:val="19"/>
              </w:rPr>
              <w:t xml:space="preserve"> </w:t>
            </w: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of School/ College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14:paraId="7BB6B4CE" w14:textId="77777777" w:rsidR="005252FA" w:rsidRPr="00D772A5" w:rsidRDefault="00F92276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Date F</w:t>
            </w:r>
            <w:r w:rsidR="005252FA" w:rsidRPr="00D772A5">
              <w:rPr>
                <w:rFonts w:ascii="Palatino Linotype" w:hAnsi="Palatino Linotype"/>
                <w:b/>
                <w:sz w:val="24"/>
                <w:szCs w:val="19"/>
              </w:rPr>
              <w:t>rom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14:paraId="2B433ED8" w14:textId="77777777" w:rsidR="005252FA" w:rsidRPr="00D772A5" w:rsidRDefault="00F92276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 xml:space="preserve">Date </w:t>
            </w:r>
            <w:r w:rsidR="005252FA" w:rsidRPr="00D772A5">
              <w:rPr>
                <w:rFonts w:ascii="Palatino Linotype" w:hAnsi="Palatino Linotype"/>
                <w:b/>
                <w:sz w:val="24"/>
                <w:szCs w:val="19"/>
              </w:rPr>
              <w:t>To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4DCEAF9F" w14:textId="77777777" w:rsidR="005252FA" w:rsidRPr="00D772A5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Subjects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0D3447B9" w14:textId="77777777" w:rsidR="005252FA" w:rsidRPr="00D772A5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 xml:space="preserve">Level 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29B03955" w14:textId="77777777" w:rsidR="005252FA" w:rsidRPr="00D772A5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Grade</w:t>
            </w:r>
          </w:p>
        </w:tc>
      </w:tr>
      <w:tr w:rsidR="008076B3" w:rsidRPr="005B6F56" w14:paraId="79AC3108" w14:textId="77777777" w:rsidTr="00D772A5">
        <w:trPr>
          <w:trHeight w:val="92"/>
        </w:trPr>
        <w:tc>
          <w:tcPr>
            <w:tcW w:w="2546" w:type="dxa"/>
            <w:shd w:val="clear" w:color="auto" w:fill="auto"/>
          </w:tcPr>
          <w:p w14:paraId="1AEA91E0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6" w:type="dxa"/>
          </w:tcPr>
          <w:p w14:paraId="33EAEE7B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56CBAFB0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14:paraId="5F1FC5F5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038" w:type="dxa"/>
            <w:shd w:val="clear" w:color="auto" w:fill="auto"/>
          </w:tcPr>
          <w:p w14:paraId="60FA2BBB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86C9C11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</w:tr>
      <w:tr w:rsidR="008076B3" w:rsidRPr="005B6F56" w14:paraId="29BAD6B9" w14:textId="77777777" w:rsidTr="00D772A5">
        <w:trPr>
          <w:trHeight w:val="100"/>
        </w:trPr>
        <w:tc>
          <w:tcPr>
            <w:tcW w:w="2546" w:type="dxa"/>
            <w:shd w:val="clear" w:color="auto" w:fill="auto"/>
          </w:tcPr>
          <w:p w14:paraId="5DE1FFA8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6" w:type="dxa"/>
          </w:tcPr>
          <w:p w14:paraId="4219C4B2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719BB362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14:paraId="7D3DA4D1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038" w:type="dxa"/>
            <w:shd w:val="clear" w:color="auto" w:fill="auto"/>
          </w:tcPr>
          <w:p w14:paraId="40E8ED9F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42F0C4CD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</w:tr>
      <w:tr w:rsidR="008076B3" w:rsidRPr="005B6F56" w14:paraId="17E0F000" w14:textId="77777777" w:rsidTr="00D772A5">
        <w:trPr>
          <w:trHeight w:val="100"/>
        </w:trPr>
        <w:tc>
          <w:tcPr>
            <w:tcW w:w="2546" w:type="dxa"/>
            <w:shd w:val="clear" w:color="auto" w:fill="auto"/>
          </w:tcPr>
          <w:p w14:paraId="7FCC4069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6" w:type="dxa"/>
          </w:tcPr>
          <w:p w14:paraId="59CFE7BE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17FA3792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14:paraId="7532A3D1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038" w:type="dxa"/>
            <w:shd w:val="clear" w:color="auto" w:fill="auto"/>
          </w:tcPr>
          <w:p w14:paraId="32C38994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281C7F6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</w:tr>
      <w:tr w:rsidR="008076B3" w:rsidRPr="005B6F56" w14:paraId="16B29298" w14:textId="77777777" w:rsidTr="00D772A5">
        <w:trPr>
          <w:trHeight w:val="100"/>
        </w:trPr>
        <w:tc>
          <w:tcPr>
            <w:tcW w:w="2546" w:type="dxa"/>
            <w:shd w:val="clear" w:color="auto" w:fill="auto"/>
          </w:tcPr>
          <w:p w14:paraId="2B63FC5A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6" w:type="dxa"/>
          </w:tcPr>
          <w:p w14:paraId="35D4E60F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438A8D5D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14:paraId="355E004D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038" w:type="dxa"/>
            <w:shd w:val="clear" w:color="auto" w:fill="auto"/>
          </w:tcPr>
          <w:p w14:paraId="723E69CE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F6DE9E3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</w:tr>
      <w:tr w:rsidR="008076B3" w:rsidRPr="005B6F56" w14:paraId="4297D11E" w14:textId="77777777" w:rsidTr="00D772A5">
        <w:trPr>
          <w:trHeight w:val="100"/>
        </w:trPr>
        <w:tc>
          <w:tcPr>
            <w:tcW w:w="2546" w:type="dxa"/>
            <w:shd w:val="clear" w:color="auto" w:fill="auto"/>
          </w:tcPr>
          <w:p w14:paraId="5BAE7EA0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6" w:type="dxa"/>
          </w:tcPr>
          <w:p w14:paraId="503C9CD0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4058A57D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14:paraId="23D182A8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038" w:type="dxa"/>
            <w:shd w:val="clear" w:color="auto" w:fill="auto"/>
          </w:tcPr>
          <w:p w14:paraId="378E1D21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2005A5F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</w:tr>
      <w:tr w:rsidR="008076B3" w:rsidRPr="005B6F56" w14:paraId="0C616ACC" w14:textId="77777777" w:rsidTr="00D772A5">
        <w:trPr>
          <w:trHeight w:val="100"/>
        </w:trPr>
        <w:tc>
          <w:tcPr>
            <w:tcW w:w="2546" w:type="dxa"/>
            <w:shd w:val="clear" w:color="auto" w:fill="auto"/>
          </w:tcPr>
          <w:p w14:paraId="553E473C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6" w:type="dxa"/>
          </w:tcPr>
          <w:p w14:paraId="513FB2BF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13B91D16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14:paraId="3F9D8459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038" w:type="dxa"/>
            <w:shd w:val="clear" w:color="auto" w:fill="auto"/>
          </w:tcPr>
          <w:p w14:paraId="18EB1C62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0EAC8B1C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</w:tr>
      <w:tr w:rsidR="008076B3" w:rsidRPr="005B6F56" w14:paraId="4E488D9C" w14:textId="77777777" w:rsidTr="00D772A5">
        <w:trPr>
          <w:trHeight w:val="100"/>
        </w:trPr>
        <w:tc>
          <w:tcPr>
            <w:tcW w:w="2546" w:type="dxa"/>
            <w:shd w:val="clear" w:color="auto" w:fill="auto"/>
          </w:tcPr>
          <w:p w14:paraId="104ABB60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6" w:type="dxa"/>
          </w:tcPr>
          <w:p w14:paraId="1E030C3F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75F99377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14:paraId="029B407C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038" w:type="dxa"/>
            <w:shd w:val="clear" w:color="auto" w:fill="auto"/>
          </w:tcPr>
          <w:p w14:paraId="19057917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02032900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</w:tr>
      <w:tr w:rsidR="008076B3" w:rsidRPr="005B6F56" w14:paraId="42B39FD7" w14:textId="77777777" w:rsidTr="00D772A5">
        <w:trPr>
          <w:trHeight w:val="100"/>
        </w:trPr>
        <w:tc>
          <w:tcPr>
            <w:tcW w:w="2546" w:type="dxa"/>
            <w:shd w:val="clear" w:color="auto" w:fill="auto"/>
          </w:tcPr>
          <w:p w14:paraId="506D84BF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6" w:type="dxa"/>
          </w:tcPr>
          <w:p w14:paraId="148A7386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1E7E90E2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14:paraId="7888E03A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038" w:type="dxa"/>
            <w:shd w:val="clear" w:color="auto" w:fill="auto"/>
          </w:tcPr>
          <w:p w14:paraId="360EFEC4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8507C0B" w14:textId="77777777" w:rsidR="005252FA" w:rsidRPr="00BA6AAE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</w:tc>
      </w:tr>
    </w:tbl>
    <w:p w14:paraId="0007E00A" w14:textId="77777777" w:rsidR="00F92276" w:rsidRPr="00D772A5" w:rsidRDefault="00171135" w:rsidP="00D772A5">
      <w:pPr>
        <w:pStyle w:val="Heading1"/>
        <w:jc w:val="center"/>
        <w:rPr>
          <w:rFonts w:ascii="Palatino Linotype" w:hAnsi="Palatino Linotype"/>
          <w:b w:val="0"/>
          <w:sz w:val="28"/>
        </w:rPr>
      </w:pPr>
      <w:r w:rsidRPr="00D772A5">
        <w:rPr>
          <w:rFonts w:ascii="Palatino Linotype" w:hAnsi="Palatino Linotype"/>
          <w:b w:val="0"/>
          <w:sz w:val="28"/>
        </w:rPr>
        <w:lastRenderedPageBreak/>
        <w:t>Further Education</w:t>
      </w:r>
    </w:p>
    <w:p w14:paraId="492A8672" w14:textId="77777777" w:rsidR="00171135" w:rsidRPr="005B6F56" w:rsidRDefault="00171135" w:rsidP="00171135">
      <w:pPr>
        <w:rPr>
          <w:rFonts w:ascii="Palatino Linotype" w:hAnsi="Palatino Linotype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65"/>
      </w:tblGrid>
      <w:tr w:rsidR="00171135" w:rsidRPr="005B6F56" w14:paraId="6BAE317D" w14:textId="77777777" w:rsidTr="000317C6">
        <w:trPr>
          <w:trHeight w:val="522"/>
        </w:trPr>
        <w:tc>
          <w:tcPr>
            <w:tcW w:w="2405" w:type="dxa"/>
            <w:shd w:val="clear" w:color="auto" w:fill="D9D9D9" w:themeFill="background1" w:themeFillShade="D9"/>
          </w:tcPr>
          <w:p w14:paraId="7F74A0B3" w14:textId="77777777" w:rsidR="00171135" w:rsidRPr="00D772A5" w:rsidRDefault="00171135" w:rsidP="00171135">
            <w:pPr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Degree</w:t>
            </w:r>
          </w:p>
        </w:tc>
        <w:tc>
          <w:tcPr>
            <w:tcW w:w="7665" w:type="dxa"/>
          </w:tcPr>
          <w:p w14:paraId="3845DFF9" w14:textId="77777777" w:rsidR="00171135" w:rsidRPr="00BA6AAE" w:rsidRDefault="00171135" w:rsidP="00171135">
            <w:pPr>
              <w:rPr>
                <w:rFonts w:ascii="Palatino Linotype" w:hAnsi="Palatino Linotype"/>
                <w:sz w:val="24"/>
              </w:rPr>
            </w:pPr>
          </w:p>
        </w:tc>
      </w:tr>
      <w:tr w:rsidR="00171135" w:rsidRPr="005B6F56" w14:paraId="2252C92F" w14:textId="77777777" w:rsidTr="00D772A5">
        <w:trPr>
          <w:trHeight w:val="489"/>
        </w:trPr>
        <w:tc>
          <w:tcPr>
            <w:tcW w:w="2405" w:type="dxa"/>
            <w:shd w:val="clear" w:color="auto" w:fill="D9D9D9" w:themeFill="background1" w:themeFillShade="D9"/>
          </w:tcPr>
          <w:p w14:paraId="14AD870B" w14:textId="77777777" w:rsidR="00171135" w:rsidRPr="00D772A5" w:rsidRDefault="00171135" w:rsidP="00171135">
            <w:pPr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University</w:t>
            </w:r>
          </w:p>
        </w:tc>
        <w:tc>
          <w:tcPr>
            <w:tcW w:w="7665" w:type="dxa"/>
          </w:tcPr>
          <w:p w14:paraId="60226392" w14:textId="77777777" w:rsidR="00171135" w:rsidRPr="00BA6AAE" w:rsidRDefault="00171135" w:rsidP="00171135">
            <w:pPr>
              <w:rPr>
                <w:rFonts w:ascii="Palatino Linotype" w:hAnsi="Palatino Linotype"/>
                <w:sz w:val="24"/>
              </w:rPr>
            </w:pPr>
          </w:p>
        </w:tc>
      </w:tr>
      <w:tr w:rsidR="00171135" w:rsidRPr="005B6F56" w14:paraId="46EAEC0E" w14:textId="77777777" w:rsidTr="00D772A5">
        <w:trPr>
          <w:trHeight w:val="399"/>
        </w:trPr>
        <w:tc>
          <w:tcPr>
            <w:tcW w:w="2405" w:type="dxa"/>
            <w:shd w:val="clear" w:color="auto" w:fill="D9D9D9" w:themeFill="background1" w:themeFillShade="D9"/>
          </w:tcPr>
          <w:p w14:paraId="5CFCCE30" w14:textId="77777777" w:rsidR="00171135" w:rsidRPr="00D772A5" w:rsidRDefault="00171135" w:rsidP="00171135">
            <w:pPr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From/To</w:t>
            </w:r>
          </w:p>
        </w:tc>
        <w:tc>
          <w:tcPr>
            <w:tcW w:w="7665" w:type="dxa"/>
          </w:tcPr>
          <w:p w14:paraId="697EF787" w14:textId="77777777" w:rsidR="00171135" w:rsidRPr="00BA6AAE" w:rsidRDefault="00171135" w:rsidP="00171135">
            <w:pPr>
              <w:rPr>
                <w:rFonts w:ascii="Palatino Linotype" w:hAnsi="Palatino Linotype"/>
                <w:sz w:val="24"/>
              </w:rPr>
            </w:pPr>
          </w:p>
        </w:tc>
      </w:tr>
      <w:tr w:rsidR="00171135" w:rsidRPr="005B6F56" w14:paraId="7287A740" w14:textId="77777777" w:rsidTr="00D772A5">
        <w:trPr>
          <w:trHeight w:val="535"/>
        </w:trPr>
        <w:tc>
          <w:tcPr>
            <w:tcW w:w="2405" w:type="dxa"/>
            <w:shd w:val="clear" w:color="auto" w:fill="D9D9D9" w:themeFill="background1" w:themeFillShade="D9"/>
          </w:tcPr>
          <w:p w14:paraId="3D6EB226" w14:textId="77777777" w:rsidR="00171135" w:rsidRPr="00D772A5" w:rsidRDefault="00BA6AAE" w:rsidP="00171135">
            <w:pPr>
              <w:rPr>
                <w:rFonts w:ascii="Palatino Linotype" w:hAnsi="Palatino Linotype"/>
                <w:b/>
                <w:sz w:val="24"/>
                <w:szCs w:val="19"/>
              </w:rPr>
            </w:pPr>
            <w:r>
              <w:rPr>
                <w:rFonts w:ascii="Palatino Linotype" w:hAnsi="Palatino Linotype"/>
                <w:b/>
                <w:sz w:val="24"/>
                <w:szCs w:val="19"/>
              </w:rPr>
              <w:t xml:space="preserve">Grade/ </w:t>
            </w:r>
            <w:r w:rsidR="00171135" w:rsidRPr="00D772A5">
              <w:rPr>
                <w:rFonts w:ascii="Palatino Linotype" w:hAnsi="Palatino Linotype"/>
                <w:b/>
                <w:sz w:val="24"/>
                <w:szCs w:val="19"/>
              </w:rPr>
              <w:t>Predicted Grade</w:t>
            </w:r>
          </w:p>
        </w:tc>
        <w:tc>
          <w:tcPr>
            <w:tcW w:w="7665" w:type="dxa"/>
          </w:tcPr>
          <w:p w14:paraId="5AB52635" w14:textId="77777777" w:rsidR="00171135" w:rsidRPr="00BA6AAE" w:rsidRDefault="00171135" w:rsidP="00171135">
            <w:pPr>
              <w:rPr>
                <w:rFonts w:ascii="Palatino Linotype" w:hAnsi="Palatino Linotype"/>
                <w:sz w:val="24"/>
              </w:rPr>
            </w:pPr>
          </w:p>
        </w:tc>
      </w:tr>
    </w:tbl>
    <w:p w14:paraId="592846F2" w14:textId="77777777" w:rsidR="00171135" w:rsidRPr="005B6F56" w:rsidRDefault="00171135" w:rsidP="00171135">
      <w:pPr>
        <w:rPr>
          <w:rFonts w:ascii="Palatino Linotype" w:hAnsi="Palatino Linotype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34"/>
        <w:gridCol w:w="3736"/>
        <w:gridCol w:w="1377"/>
      </w:tblGrid>
      <w:tr w:rsidR="005252FA" w:rsidRPr="005B6F56" w14:paraId="726C0414" w14:textId="77777777" w:rsidTr="008076B3">
        <w:tc>
          <w:tcPr>
            <w:tcW w:w="3823" w:type="dxa"/>
            <w:shd w:val="clear" w:color="auto" w:fill="D9D9D9" w:themeFill="background1" w:themeFillShade="D9"/>
          </w:tcPr>
          <w:p w14:paraId="7936A620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First Year Subjects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900F43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Result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14:paraId="71A65E12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Second Year Subjects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1673C57D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Results</w:t>
            </w:r>
          </w:p>
        </w:tc>
      </w:tr>
      <w:tr w:rsidR="005252FA" w:rsidRPr="005B6F56" w14:paraId="0783D154" w14:textId="77777777" w:rsidTr="008076B3">
        <w:tc>
          <w:tcPr>
            <w:tcW w:w="3823" w:type="dxa"/>
            <w:shd w:val="clear" w:color="auto" w:fill="auto"/>
          </w:tcPr>
          <w:p w14:paraId="34E571E5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614F3721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3702DE22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04107C79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5252FA" w:rsidRPr="005B6F56" w14:paraId="4690FBE2" w14:textId="77777777" w:rsidTr="008076B3">
        <w:tc>
          <w:tcPr>
            <w:tcW w:w="3823" w:type="dxa"/>
            <w:shd w:val="clear" w:color="auto" w:fill="auto"/>
          </w:tcPr>
          <w:p w14:paraId="67022CCD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597D9188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4144FF2C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0EFE22FD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5252FA" w:rsidRPr="005B6F56" w14:paraId="677F5E0B" w14:textId="77777777" w:rsidTr="008076B3">
        <w:tc>
          <w:tcPr>
            <w:tcW w:w="3823" w:type="dxa"/>
            <w:shd w:val="clear" w:color="auto" w:fill="auto"/>
          </w:tcPr>
          <w:p w14:paraId="431BDAE1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1EA8B20C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48C334B3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03C995AA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5252FA" w:rsidRPr="005B6F56" w14:paraId="40BC97D0" w14:textId="77777777" w:rsidTr="008076B3">
        <w:tc>
          <w:tcPr>
            <w:tcW w:w="3823" w:type="dxa"/>
            <w:shd w:val="clear" w:color="auto" w:fill="auto"/>
          </w:tcPr>
          <w:p w14:paraId="1C47AA2F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04588CEB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5422BD8E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53CED48A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5252FA" w:rsidRPr="005B6F56" w14:paraId="4E0FB1D1" w14:textId="77777777" w:rsidTr="008076B3">
        <w:tc>
          <w:tcPr>
            <w:tcW w:w="3823" w:type="dxa"/>
            <w:shd w:val="clear" w:color="auto" w:fill="auto"/>
          </w:tcPr>
          <w:p w14:paraId="1E18CCB3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3871A31A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7A8AFF7F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4178B049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5252FA" w:rsidRPr="005B6F56" w14:paraId="77CB0095" w14:textId="77777777" w:rsidTr="008076B3">
        <w:tc>
          <w:tcPr>
            <w:tcW w:w="3823" w:type="dxa"/>
            <w:shd w:val="clear" w:color="auto" w:fill="auto"/>
          </w:tcPr>
          <w:p w14:paraId="4B257BD6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780CA392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17EC0849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55068FE4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5252FA" w:rsidRPr="005B6F56" w14:paraId="3E343C75" w14:textId="77777777" w:rsidTr="00F92276">
        <w:tc>
          <w:tcPr>
            <w:tcW w:w="3823" w:type="dxa"/>
            <w:shd w:val="clear" w:color="auto" w:fill="D9D9D9" w:themeFill="background1" w:themeFillShade="D9"/>
          </w:tcPr>
          <w:p w14:paraId="41E23D67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Third Year Subjects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5A7A34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</w:p>
        </w:tc>
        <w:tc>
          <w:tcPr>
            <w:tcW w:w="3736" w:type="dxa"/>
            <w:shd w:val="clear" w:color="auto" w:fill="D9D9D9" w:themeFill="background1" w:themeFillShade="D9"/>
          </w:tcPr>
          <w:p w14:paraId="6D0ED1F0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Fourth Year Subjects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6C98D51A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5252FA" w:rsidRPr="005B6F56" w14:paraId="6F51648E" w14:textId="77777777" w:rsidTr="008076B3">
        <w:tc>
          <w:tcPr>
            <w:tcW w:w="3823" w:type="dxa"/>
            <w:shd w:val="clear" w:color="auto" w:fill="auto"/>
          </w:tcPr>
          <w:p w14:paraId="750031A3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237D31F4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14F21B4F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270E6BFC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5252FA" w:rsidRPr="005B6F56" w14:paraId="0267B46A" w14:textId="77777777" w:rsidTr="008076B3">
        <w:tc>
          <w:tcPr>
            <w:tcW w:w="3823" w:type="dxa"/>
            <w:shd w:val="clear" w:color="auto" w:fill="auto"/>
          </w:tcPr>
          <w:p w14:paraId="208B9CC4" w14:textId="77777777" w:rsidR="005252FA" w:rsidRPr="00BA6AAE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2709C460" w14:textId="77777777" w:rsidR="005252FA" w:rsidRPr="00BA6AAE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3CBF610E" w14:textId="77777777" w:rsidR="005252FA" w:rsidRPr="00BA6AAE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14FB292F" w14:textId="77777777" w:rsidR="005252FA" w:rsidRPr="00BA6AAE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5252FA" w:rsidRPr="005B6F56" w14:paraId="0A91B4ED" w14:textId="77777777" w:rsidTr="008076B3">
        <w:tc>
          <w:tcPr>
            <w:tcW w:w="3823" w:type="dxa"/>
            <w:shd w:val="clear" w:color="auto" w:fill="auto"/>
          </w:tcPr>
          <w:p w14:paraId="5F80ECCB" w14:textId="77777777" w:rsidR="005252FA" w:rsidRPr="00BA6AAE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700920FB" w14:textId="77777777" w:rsidR="005252FA" w:rsidRPr="00BA6AAE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294329FB" w14:textId="77777777" w:rsidR="005252FA" w:rsidRPr="00BA6AAE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10AE5223" w14:textId="77777777" w:rsidR="005252FA" w:rsidRPr="00BA6AAE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5252FA" w:rsidRPr="005B6F56" w14:paraId="1809D072" w14:textId="77777777" w:rsidTr="008076B3">
        <w:tc>
          <w:tcPr>
            <w:tcW w:w="3823" w:type="dxa"/>
            <w:shd w:val="clear" w:color="auto" w:fill="auto"/>
          </w:tcPr>
          <w:p w14:paraId="12D6A205" w14:textId="77777777" w:rsidR="005252FA" w:rsidRPr="00BA6AAE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4F125CF4" w14:textId="77777777" w:rsidR="005252FA" w:rsidRPr="00BA6AAE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0E84CCE4" w14:textId="77777777" w:rsidR="005252FA" w:rsidRPr="00BA6AAE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17B50EE9" w14:textId="77777777" w:rsidR="005252FA" w:rsidRPr="00BA6AAE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5252FA" w:rsidRPr="005B6F56" w14:paraId="71AF4456" w14:textId="77777777" w:rsidTr="008076B3">
        <w:tc>
          <w:tcPr>
            <w:tcW w:w="3823" w:type="dxa"/>
            <w:shd w:val="clear" w:color="auto" w:fill="auto"/>
          </w:tcPr>
          <w:p w14:paraId="4B8E6A0C" w14:textId="77777777" w:rsidR="005252FA" w:rsidRPr="00BA6AAE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318736E3" w14:textId="77777777" w:rsidR="005252FA" w:rsidRPr="00BA6AAE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2B5164DA" w14:textId="77777777" w:rsidR="005252FA" w:rsidRPr="00BA6AAE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6C96D67C" w14:textId="77777777" w:rsidR="005252FA" w:rsidRPr="00BA6AAE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5252FA" w:rsidRPr="00BA6AAE" w14:paraId="5D63BEF7" w14:textId="77777777" w:rsidTr="00D772A5">
        <w:trPr>
          <w:trHeight w:val="287"/>
        </w:trPr>
        <w:tc>
          <w:tcPr>
            <w:tcW w:w="3823" w:type="dxa"/>
            <w:shd w:val="clear" w:color="auto" w:fill="auto"/>
          </w:tcPr>
          <w:p w14:paraId="6BDD89A8" w14:textId="77777777" w:rsidR="00D772A5" w:rsidRPr="00BA6AAE" w:rsidRDefault="00D772A5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2CF6D9F5" w14:textId="77777777" w:rsidR="005252FA" w:rsidRPr="00BA6AAE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15146373" w14:textId="77777777" w:rsidR="005252FA" w:rsidRPr="00BA6AAE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4A37E547" w14:textId="77777777" w:rsidR="005252FA" w:rsidRPr="00BA6AAE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</w:tr>
    </w:tbl>
    <w:p w14:paraId="56A1F254" w14:textId="77777777" w:rsidR="003D3D75" w:rsidRPr="00BA6AAE" w:rsidRDefault="003D3D75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 w:val="24"/>
          <w:szCs w:val="19"/>
        </w:rPr>
      </w:pPr>
    </w:p>
    <w:p w14:paraId="1DDA703C" w14:textId="77777777" w:rsidR="00D772A5" w:rsidRDefault="00D772A5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772A5" w14:paraId="74307565" w14:textId="77777777" w:rsidTr="00D772A5">
        <w:tc>
          <w:tcPr>
            <w:tcW w:w="10070" w:type="dxa"/>
            <w:shd w:val="clear" w:color="auto" w:fill="D9D9D9" w:themeFill="background1" w:themeFillShade="D9"/>
          </w:tcPr>
          <w:p w14:paraId="601080F7" w14:textId="77777777" w:rsidR="00D772A5" w:rsidRPr="00D772A5" w:rsidRDefault="00D772A5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  <w:r>
              <w:rPr>
                <w:rFonts w:ascii="Palatino Linotype" w:hAnsi="Palatino Linotype"/>
                <w:sz w:val="24"/>
                <w:szCs w:val="19"/>
              </w:rPr>
              <w:t xml:space="preserve">Please provide details of any other degrees or tertiary education qualifications including diplomas. Please specify the level and grade of qualification i.e. </w:t>
            </w:r>
            <w:r w:rsidR="00BA6AAE">
              <w:rPr>
                <w:rFonts w:ascii="Palatino Linotype" w:hAnsi="Palatino Linotype"/>
                <w:sz w:val="24"/>
                <w:szCs w:val="19"/>
              </w:rPr>
              <w:t xml:space="preserve">BA </w:t>
            </w:r>
            <w:r>
              <w:rPr>
                <w:rFonts w:ascii="Palatino Linotype" w:hAnsi="Palatino Linotype"/>
                <w:sz w:val="24"/>
                <w:szCs w:val="19"/>
              </w:rPr>
              <w:t>Business Studies</w:t>
            </w:r>
            <w:r w:rsidR="00BA6AAE">
              <w:rPr>
                <w:rFonts w:ascii="Palatino Linotype" w:hAnsi="Palatino Linotype"/>
                <w:sz w:val="24"/>
                <w:szCs w:val="19"/>
              </w:rPr>
              <w:t xml:space="preserve"> -</w:t>
            </w:r>
            <w:r>
              <w:rPr>
                <w:rFonts w:ascii="Palatino Linotype" w:hAnsi="Palatino Linotype"/>
                <w:sz w:val="24"/>
                <w:szCs w:val="19"/>
              </w:rPr>
              <w:t xml:space="preserve"> First C</w:t>
            </w:r>
            <w:r w:rsidR="000317C6">
              <w:rPr>
                <w:rFonts w:ascii="Palatino Linotype" w:hAnsi="Palatino Linotype"/>
                <w:sz w:val="24"/>
                <w:szCs w:val="19"/>
              </w:rPr>
              <w:t xml:space="preserve">lass </w:t>
            </w:r>
            <w:proofErr w:type="spellStart"/>
            <w:r w:rsidR="000317C6">
              <w:rPr>
                <w:rFonts w:ascii="Palatino Linotype" w:hAnsi="Palatino Linotype"/>
                <w:sz w:val="24"/>
                <w:szCs w:val="19"/>
              </w:rPr>
              <w:t>Honours</w:t>
            </w:r>
            <w:proofErr w:type="spellEnd"/>
            <w:r w:rsidR="000317C6">
              <w:rPr>
                <w:rFonts w:ascii="Palatino Linotype" w:hAnsi="Palatino Linotype"/>
                <w:sz w:val="24"/>
                <w:szCs w:val="19"/>
              </w:rPr>
              <w:t xml:space="preserve"> etc. </w:t>
            </w:r>
          </w:p>
        </w:tc>
      </w:tr>
      <w:tr w:rsidR="00D772A5" w14:paraId="771990B0" w14:textId="77777777" w:rsidTr="00D772A5">
        <w:tc>
          <w:tcPr>
            <w:tcW w:w="10070" w:type="dxa"/>
          </w:tcPr>
          <w:p w14:paraId="02149297" w14:textId="77777777" w:rsidR="00D772A5" w:rsidRPr="00BA6AAE" w:rsidRDefault="00D772A5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6A4857BC" w14:textId="77777777" w:rsidR="000317C6" w:rsidRPr="00BA6AAE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745ABFEE" w14:textId="77777777" w:rsidR="000317C6" w:rsidRPr="00BA6AAE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58820F3C" w14:textId="77777777" w:rsidR="000317C6" w:rsidRPr="00BA6AAE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108F61B8" w14:textId="77777777" w:rsidR="000317C6" w:rsidRPr="00BA6AAE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67A4790D" w14:textId="77777777" w:rsidR="000317C6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2BC4E42E" w14:textId="77777777" w:rsidR="00BA6AAE" w:rsidRDefault="00BA6AAE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3B72873D" w14:textId="77777777" w:rsidR="00BA6AAE" w:rsidRDefault="00BA6AAE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33BAF06C" w14:textId="77777777" w:rsidR="00BA6AAE" w:rsidRDefault="00BA6AAE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25A64118" w14:textId="77777777" w:rsidR="00BA6AAE" w:rsidRDefault="00BA6AAE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761BF1BC" w14:textId="77777777" w:rsidR="00BA6AAE" w:rsidRDefault="00BA6AAE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2915A618" w14:textId="77777777" w:rsidR="00BA6AAE" w:rsidRPr="00BA6AAE" w:rsidRDefault="00BA6AAE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3E91B6AB" w14:textId="77777777" w:rsidR="000317C6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</w:tbl>
    <w:p w14:paraId="2AD0B696" w14:textId="77777777" w:rsidR="00D772A5" w:rsidRDefault="00D772A5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317C6" w14:paraId="303FDF9C" w14:textId="77777777" w:rsidTr="000317C6">
        <w:tc>
          <w:tcPr>
            <w:tcW w:w="10070" w:type="dxa"/>
            <w:shd w:val="clear" w:color="auto" w:fill="D9D9D9" w:themeFill="background1" w:themeFillShade="D9"/>
          </w:tcPr>
          <w:p w14:paraId="23F95BB4" w14:textId="77777777" w:rsidR="000317C6" w:rsidRPr="000317C6" w:rsidRDefault="000317C6" w:rsidP="000317C6">
            <w:pPr>
              <w:shd w:val="clear" w:color="auto" w:fill="D9D9D9" w:themeFill="background1" w:themeFillShade="D9"/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z w:val="24"/>
                <w:szCs w:val="19"/>
              </w:rPr>
              <w:t>Which aspects of your university studies have you found particularly interesting and why? (Maximum 200 words)</w:t>
            </w:r>
          </w:p>
        </w:tc>
      </w:tr>
      <w:tr w:rsidR="000317C6" w14:paraId="47212CFA" w14:textId="77777777" w:rsidTr="000317C6">
        <w:tc>
          <w:tcPr>
            <w:tcW w:w="10070" w:type="dxa"/>
          </w:tcPr>
          <w:p w14:paraId="1D7227A2" w14:textId="77777777" w:rsidR="000317C6" w:rsidRPr="00BA6AAE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3F674206" w14:textId="77777777" w:rsidR="00BA6AAE" w:rsidRPr="00BA6AAE" w:rsidRDefault="00BA6AAE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775CC7A7" w14:textId="77777777" w:rsidR="00BA6AAE" w:rsidRPr="00BA6AAE" w:rsidRDefault="00BA6AAE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3D644BF4" w14:textId="77777777" w:rsidR="00BA6AAE" w:rsidRPr="00BA6AAE" w:rsidRDefault="00BA6AAE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4BC293E6" w14:textId="77777777" w:rsidR="00BA6AAE" w:rsidRPr="00BA6AAE" w:rsidRDefault="00BA6AAE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02B0CA9B" w14:textId="77777777" w:rsidR="00BA6AAE" w:rsidRPr="00BA6AAE" w:rsidRDefault="00BA6AAE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53594CF0" w14:textId="77777777" w:rsidR="000317C6" w:rsidRPr="00BA6AAE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23E9689C" w14:textId="77777777" w:rsidR="000317C6" w:rsidRPr="00BA6AAE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4C5EF5D9" w14:textId="77777777" w:rsidR="000317C6" w:rsidRPr="00BA6AAE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720A631D" w14:textId="77777777" w:rsidR="00BA6AAE" w:rsidRPr="00BA6AAE" w:rsidRDefault="00BA6AAE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13895536" w14:textId="77777777" w:rsidR="00BA6AAE" w:rsidRPr="00BA6AAE" w:rsidRDefault="00BA6AAE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1696ADE5" w14:textId="77777777" w:rsidR="00BA6AAE" w:rsidRPr="00BA6AAE" w:rsidRDefault="00BA6AAE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2D99E34A" w14:textId="77777777" w:rsidR="00BA6AAE" w:rsidRPr="00BA6AAE" w:rsidRDefault="00BA6AAE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03B15119" w14:textId="77777777" w:rsidR="00BA6AAE" w:rsidRPr="00BA6AAE" w:rsidRDefault="00BA6AAE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4480DCEF" w14:textId="77777777" w:rsidR="00BA6AAE" w:rsidRPr="00BA6AAE" w:rsidRDefault="00BA6AAE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14:paraId="1EA8A726" w14:textId="77777777" w:rsidR="000317C6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</w:tbl>
    <w:p w14:paraId="5EC75A4B" w14:textId="77777777" w:rsidR="000317C6" w:rsidRPr="005B6F56" w:rsidRDefault="000317C6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p w14:paraId="20DFE988" w14:textId="77777777" w:rsidR="00871876" w:rsidRPr="000317C6" w:rsidRDefault="003D3D75" w:rsidP="000317C6">
      <w:pPr>
        <w:pStyle w:val="Heading1"/>
        <w:jc w:val="center"/>
        <w:rPr>
          <w:rFonts w:ascii="Palatino Linotype" w:hAnsi="Palatino Linotype"/>
          <w:b w:val="0"/>
          <w:sz w:val="28"/>
        </w:rPr>
      </w:pPr>
      <w:r w:rsidRPr="000317C6">
        <w:rPr>
          <w:rFonts w:ascii="Palatino Linotype" w:hAnsi="Palatino Linotype"/>
          <w:b w:val="0"/>
          <w:sz w:val="28"/>
        </w:rPr>
        <w:t>Work Experience</w:t>
      </w:r>
    </w:p>
    <w:p w14:paraId="490ECAAA" w14:textId="77777777" w:rsidR="003D3D75" w:rsidRPr="005B6F56" w:rsidRDefault="003D3D75" w:rsidP="003D3D75">
      <w:pPr>
        <w:rPr>
          <w:rFonts w:ascii="Palatino Linotype" w:hAnsi="Palatino Linotype"/>
          <w:szCs w:val="19"/>
        </w:rPr>
      </w:pPr>
    </w:p>
    <w:p w14:paraId="5781C7CE" w14:textId="77777777" w:rsidR="003D3D75" w:rsidRPr="000317C6" w:rsidRDefault="003D3D75" w:rsidP="003D3D75">
      <w:pPr>
        <w:rPr>
          <w:rFonts w:ascii="Palatino Linotype" w:hAnsi="Palatino Linotype" w:cs="Tahoma"/>
          <w:sz w:val="24"/>
          <w:szCs w:val="19"/>
        </w:rPr>
      </w:pPr>
      <w:r w:rsidRPr="000317C6">
        <w:rPr>
          <w:rFonts w:ascii="Palatino Linotype" w:hAnsi="Palatino Linotype" w:cs="Tahoma"/>
          <w:sz w:val="24"/>
          <w:szCs w:val="19"/>
        </w:rPr>
        <w:t>Please detail your work experience, indicating whether the post was paid or unpaid:</w:t>
      </w:r>
    </w:p>
    <w:p w14:paraId="28DB00D4" w14:textId="77777777" w:rsidR="003D3D75" w:rsidRPr="005B6F56" w:rsidRDefault="003D3D75" w:rsidP="003D3D75">
      <w:pPr>
        <w:rPr>
          <w:rFonts w:ascii="Palatino Linotype" w:hAnsi="Palatino Linotype"/>
          <w:szCs w:val="19"/>
        </w:rPr>
      </w:pPr>
    </w:p>
    <w:p w14:paraId="74BB9A6E" w14:textId="77777777" w:rsidR="00BF47A3" w:rsidRPr="005B6F56" w:rsidRDefault="00BF47A3" w:rsidP="003D3D75">
      <w:pPr>
        <w:rPr>
          <w:rFonts w:ascii="Palatino Linotype" w:hAnsi="Palatino Linotype"/>
          <w:szCs w:val="19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2835"/>
        <w:gridCol w:w="1701"/>
        <w:gridCol w:w="2127"/>
      </w:tblGrid>
      <w:tr w:rsidR="000317C6" w:rsidRPr="000317C6" w14:paraId="1F4BBE7A" w14:textId="77777777" w:rsidTr="000317C6">
        <w:tc>
          <w:tcPr>
            <w:tcW w:w="3402" w:type="dxa"/>
            <w:shd w:val="clear" w:color="auto" w:fill="D9D9D9"/>
          </w:tcPr>
          <w:p w14:paraId="5C2070DC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  <w:r w:rsidRPr="000317C6">
              <w:rPr>
                <w:rFonts w:ascii="Palatino Linotype" w:hAnsi="Palatino Linotype" w:cs="Tahoma"/>
                <w:sz w:val="24"/>
                <w:szCs w:val="19"/>
              </w:rPr>
              <w:t>Name of Organisation</w:t>
            </w:r>
          </w:p>
        </w:tc>
        <w:tc>
          <w:tcPr>
            <w:tcW w:w="2835" w:type="dxa"/>
            <w:shd w:val="clear" w:color="auto" w:fill="D9D9D9"/>
          </w:tcPr>
          <w:p w14:paraId="63968E59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  <w:r w:rsidRPr="000317C6">
              <w:rPr>
                <w:rFonts w:ascii="Palatino Linotype" w:hAnsi="Palatino Linotype" w:cs="Tahoma"/>
                <w:sz w:val="24"/>
                <w:szCs w:val="19"/>
              </w:rPr>
              <w:t>Role</w:t>
            </w:r>
          </w:p>
        </w:tc>
        <w:tc>
          <w:tcPr>
            <w:tcW w:w="1701" w:type="dxa"/>
            <w:shd w:val="clear" w:color="auto" w:fill="D9D9D9"/>
          </w:tcPr>
          <w:p w14:paraId="21DFD1C9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  <w:r w:rsidRPr="000317C6">
              <w:rPr>
                <w:rFonts w:ascii="Palatino Linotype" w:hAnsi="Palatino Linotype" w:cs="Tahoma"/>
                <w:sz w:val="24"/>
                <w:szCs w:val="19"/>
              </w:rPr>
              <w:t>Date From</w:t>
            </w:r>
          </w:p>
        </w:tc>
        <w:tc>
          <w:tcPr>
            <w:tcW w:w="2127" w:type="dxa"/>
            <w:shd w:val="clear" w:color="auto" w:fill="D9D9D9"/>
          </w:tcPr>
          <w:p w14:paraId="227FE39D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  <w:r w:rsidRPr="000317C6">
              <w:rPr>
                <w:rFonts w:ascii="Palatino Linotype" w:hAnsi="Palatino Linotype" w:cs="Tahoma"/>
                <w:sz w:val="24"/>
                <w:szCs w:val="19"/>
              </w:rPr>
              <w:t>Date To</w:t>
            </w:r>
          </w:p>
        </w:tc>
      </w:tr>
      <w:tr w:rsidR="000317C6" w:rsidRPr="000317C6" w14:paraId="0486A8C3" w14:textId="77777777" w:rsidTr="000317C6">
        <w:tc>
          <w:tcPr>
            <w:tcW w:w="3402" w:type="dxa"/>
          </w:tcPr>
          <w:p w14:paraId="37D709E4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</w:p>
        </w:tc>
        <w:tc>
          <w:tcPr>
            <w:tcW w:w="2835" w:type="dxa"/>
          </w:tcPr>
          <w:p w14:paraId="4FA332D0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</w:p>
          <w:p w14:paraId="42E13E3D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</w:p>
        </w:tc>
        <w:tc>
          <w:tcPr>
            <w:tcW w:w="1701" w:type="dxa"/>
          </w:tcPr>
          <w:p w14:paraId="561D7A7B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</w:p>
        </w:tc>
        <w:tc>
          <w:tcPr>
            <w:tcW w:w="2127" w:type="dxa"/>
          </w:tcPr>
          <w:p w14:paraId="43F0B619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</w:p>
        </w:tc>
      </w:tr>
    </w:tbl>
    <w:p w14:paraId="3D0505D9" w14:textId="77777777" w:rsidR="003D3D75" w:rsidRPr="005B6F56" w:rsidRDefault="003D3D75" w:rsidP="003D3D75">
      <w:pPr>
        <w:rPr>
          <w:rFonts w:ascii="Palatino Linotype" w:hAnsi="Palatino Linotype"/>
          <w:szCs w:val="19"/>
        </w:rPr>
      </w:pPr>
    </w:p>
    <w:tbl>
      <w:tblPr>
        <w:tblpPr w:leftFromText="180" w:rightFromText="180" w:vertAnchor="text" w:horzAnchor="margin" w:tblpY="14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F92276" w:rsidRPr="005B6F56" w14:paraId="10E3F7E4" w14:textId="77777777" w:rsidTr="00F92276">
        <w:tc>
          <w:tcPr>
            <w:tcW w:w="10060" w:type="dxa"/>
            <w:shd w:val="clear" w:color="auto" w:fill="D9D9D9" w:themeFill="background1" w:themeFillShade="D9"/>
          </w:tcPr>
          <w:p w14:paraId="04BE3AD7" w14:textId="77777777" w:rsidR="00F92276" w:rsidRPr="000317C6" w:rsidRDefault="00F92276" w:rsidP="00F92276">
            <w:pPr>
              <w:rPr>
                <w:rFonts w:ascii="Palatino Linotype" w:hAnsi="Palatino Linotype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z w:val="24"/>
                <w:szCs w:val="19"/>
              </w:rPr>
              <w:t>Main duties</w:t>
            </w:r>
          </w:p>
        </w:tc>
      </w:tr>
      <w:tr w:rsidR="00F92276" w:rsidRPr="005B6F56" w14:paraId="2091470F" w14:textId="77777777" w:rsidTr="00D50572">
        <w:trPr>
          <w:trHeight w:val="3298"/>
        </w:trPr>
        <w:tc>
          <w:tcPr>
            <w:tcW w:w="10060" w:type="dxa"/>
            <w:shd w:val="clear" w:color="auto" w:fill="auto"/>
          </w:tcPr>
          <w:p w14:paraId="14A998A2" w14:textId="77777777" w:rsidR="00F92276" w:rsidRPr="00374734" w:rsidRDefault="00F92276" w:rsidP="00F92276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4951382C" w14:textId="77777777" w:rsidR="00F92276" w:rsidRPr="00374734" w:rsidRDefault="00F92276" w:rsidP="00F92276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4BE4C81A" w14:textId="77777777" w:rsidR="00F92276" w:rsidRPr="00374734" w:rsidRDefault="00F92276" w:rsidP="00F92276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22DD584D" w14:textId="77777777" w:rsidR="00F92276" w:rsidRPr="005B6F56" w:rsidRDefault="00F92276" w:rsidP="00F92276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</w:tc>
      </w:tr>
    </w:tbl>
    <w:p w14:paraId="005FD010" w14:textId="77777777" w:rsidR="003D3D75" w:rsidRDefault="003D3D75" w:rsidP="003D3D75">
      <w:pPr>
        <w:rPr>
          <w:rFonts w:ascii="Palatino Linotype" w:hAnsi="Palatino Linotype"/>
          <w:szCs w:val="19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2835"/>
        <w:gridCol w:w="1701"/>
        <w:gridCol w:w="2127"/>
      </w:tblGrid>
      <w:tr w:rsidR="000317C6" w:rsidRPr="000317C6" w14:paraId="5D4FE9AC" w14:textId="77777777" w:rsidTr="000317C6">
        <w:tc>
          <w:tcPr>
            <w:tcW w:w="3402" w:type="dxa"/>
            <w:shd w:val="clear" w:color="auto" w:fill="D9D9D9"/>
          </w:tcPr>
          <w:p w14:paraId="76BD9F78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  <w:r w:rsidRPr="000317C6">
              <w:rPr>
                <w:rFonts w:ascii="Palatino Linotype" w:hAnsi="Palatino Linotype" w:cs="Tahoma"/>
                <w:sz w:val="24"/>
                <w:szCs w:val="19"/>
              </w:rPr>
              <w:lastRenderedPageBreak/>
              <w:t>Name of Organisation</w:t>
            </w:r>
          </w:p>
        </w:tc>
        <w:tc>
          <w:tcPr>
            <w:tcW w:w="2835" w:type="dxa"/>
            <w:shd w:val="clear" w:color="auto" w:fill="D9D9D9"/>
          </w:tcPr>
          <w:p w14:paraId="639BBE7F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  <w:r w:rsidRPr="000317C6">
              <w:rPr>
                <w:rFonts w:ascii="Palatino Linotype" w:hAnsi="Palatino Linotype" w:cs="Tahoma"/>
                <w:sz w:val="24"/>
                <w:szCs w:val="19"/>
              </w:rPr>
              <w:t>Role</w:t>
            </w:r>
          </w:p>
        </w:tc>
        <w:tc>
          <w:tcPr>
            <w:tcW w:w="1701" w:type="dxa"/>
            <w:shd w:val="clear" w:color="auto" w:fill="D9D9D9"/>
          </w:tcPr>
          <w:p w14:paraId="68E7F8C2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  <w:r w:rsidRPr="000317C6">
              <w:rPr>
                <w:rFonts w:ascii="Palatino Linotype" w:hAnsi="Palatino Linotype" w:cs="Tahoma"/>
                <w:sz w:val="24"/>
                <w:szCs w:val="19"/>
              </w:rPr>
              <w:t>Date From</w:t>
            </w:r>
          </w:p>
        </w:tc>
        <w:tc>
          <w:tcPr>
            <w:tcW w:w="2127" w:type="dxa"/>
            <w:shd w:val="clear" w:color="auto" w:fill="D9D9D9"/>
          </w:tcPr>
          <w:p w14:paraId="263F1686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  <w:r w:rsidRPr="000317C6">
              <w:rPr>
                <w:rFonts w:ascii="Palatino Linotype" w:hAnsi="Palatino Linotype" w:cs="Tahoma"/>
                <w:sz w:val="24"/>
                <w:szCs w:val="19"/>
              </w:rPr>
              <w:t>Date To</w:t>
            </w:r>
          </w:p>
        </w:tc>
      </w:tr>
      <w:tr w:rsidR="000317C6" w:rsidRPr="000317C6" w14:paraId="50D1AB5D" w14:textId="77777777" w:rsidTr="000317C6">
        <w:tc>
          <w:tcPr>
            <w:tcW w:w="3402" w:type="dxa"/>
          </w:tcPr>
          <w:p w14:paraId="5DC440E7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</w:p>
        </w:tc>
        <w:tc>
          <w:tcPr>
            <w:tcW w:w="2835" w:type="dxa"/>
          </w:tcPr>
          <w:p w14:paraId="4CFABA74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</w:p>
          <w:p w14:paraId="49CFDA7E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</w:p>
        </w:tc>
        <w:tc>
          <w:tcPr>
            <w:tcW w:w="1701" w:type="dxa"/>
          </w:tcPr>
          <w:p w14:paraId="45FDF242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</w:p>
        </w:tc>
        <w:tc>
          <w:tcPr>
            <w:tcW w:w="2127" w:type="dxa"/>
          </w:tcPr>
          <w:p w14:paraId="3A43A9B1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</w:p>
        </w:tc>
      </w:tr>
    </w:tbl>
    <w:p w14:paraId="16A7F43E" w14:textId="77777777" w:rsidR="00F92276" w:rsidRPr="005B6F56" w:rsidRDefault="00F92276" w:rsidP="003D3D75">
      <w:pPr>
        <w:rPr>
          <w:rFonts w:ascii="Palatino Linotype" w:hAnsi="Palatino Linotype"/>
          <w:szCs w:val="19"/>
        </w:rPr>
      </w:pPr>
    </w:p>
    <w:tbl>
      <w:tblPr>
        <w:tblpPr w:leftFromText="180" w:rightFromText="180" w:vertAnchor="text" w:horzAnchor="margin" w:tblpY="14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F92276" w:rsidRPr="005B6F56" w14:paraId="0A6A6F8E" w14:textId="77777777" w:rsidTr="00250549">
        <w:tc>
          <w:tcPr>
            <w:tcW w:w="10060" w:type="dxa"/>
            <w:shd w:val="clear" w:color="auto" w:fill="D9D9D9" w:themeFill="background1" w:themeFillShade="D9"/>
          </w:tcPr>
          <w:p w14:paraId="44519FC0" w14:textId="77777777" w:rsidR="00F92276" w:rsidRPr="000317C6" w:rsidRDefault="00F92276" w:rsidP="00250549">
            <w:pPr>
              <w:rPr>
                <w:rFonts w:ascii="Palatino Linotype" w:hAnsi="Palatino Linotype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z w:val="24"/>
                <w:szCs w:val="19"/>
              </w:rPr>
              <w:t>Main duties</w:t>
            </w:r>
          </w:p>
        </w:tc>
      </w:tr>
      <w:tr w:rsidR="00F92276" w:rsidRPr="005B6F56" w14:paraId="0A03BF5E" w14:textId="77777777" w:rsidTr="00D50572">
        <w:trPr>
          <w:trHeight w:val="3443"/>
        </w:trPr>
        <w:tc>
          <w:tcPr>
            <w:tcW w:w="10060" w:type="dxa"/>
            <w:shd w:val="clear" w:color="auto" w:fill="auto"/>
          </w:tcPr>
          <w:p w14:paraId="30465628" w14:textId="77777777" w:rsidR="00F92276" w:rsidRPr="005B6F56" w:rsidRDefault="00F92276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14:paraId="1563FF85" w14:textId="77777777" w:rsidR="00F92276" w:rsidRPr="00374734" w:rsidRDefault="00F92276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384E53A1" w14:textId="77777777" w:rsidR="00F92276" w:rsidRPr="00374734" w:rsidRDefault="00F92276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2FEB17D0" w14:textId="77777777" w:rsidR="00F92276" w:rsidRPr="00374734" w:rsidRDefault="00F92276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68FD559C" w14:textId="77777777" w:rsidR="000317C6" w:rsidRPr="00374734" w:rsidRDefault="000317C6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59CA33B6" w14:textId="77777777" w:rsidR="000317C6" w:rsidRPr="00374734" w:rsidRDefault="000317C6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3D2EB87D" w14:textId="77777777" w:rsidR="000317C6" w:rsidRPr="00374734" w:rsidRDefault="000317C6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4468786A" w14:textId="77777777" w:rsidR="000317C6" w:rsidRPr="00374734" w:rsidRDefault="000317C6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76E04EA6" w14:textId="77777777" w:rsidR="000317C6" w:rsidRPr="00374734" w:rsidRDefault="000317C6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163635D6" w14:textId="77777777" w:rsidR="000317C6" w:rsidRPr="00374734" w:rsidRDefault="000317C6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38BC0C37" w14:textId="77777777" w:rsidR="000317C6" w:rsidRPr="00374734" w:rsidRDefault="000317C6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212D59AC" w14:textId="77777777" w:rsidR="000317C6" w:rsidRPr="00374734" w:rsidRDefault="000317C6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63D5DE18" w14:textId="77777777" w:rsidR="000317C6" w:rsidRPr="00374734" w:rsidRDefault="000317C6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1EB62AEB" w14:textId="77777777" w:rsidR="000317C6" w:rsidRPr="00374734" w:rsidRDefault="000317C6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4D9937F0" w14:textId="77777777" w:rsidR="000317C6" w:rsidRPr="005B6F56" w:rsidRDefault="000317C6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</w:tc>
      </w:tr>
    </w:tbl>
    <w:p w14:paraId="4CD13012" w14:textId="77777777" w:rsidR="006C500B" w:rsidRDefault="006C500B" w:rsidP="003D3D75">
      <w:pPr>
        <w:rPr>
          <w:rFonts w:ascii="Palatino Linotype" w:hAnsi="Palatino Linotype"/>
          <w:szCs w:val="19"/>
        </w:rPr>
      </w:pPr>
    </w:p>
    <w:p w14:paraId="102E01DA" w14:textId="77777777" w:rsidR="00374734" w:rsidRDefault="00374734" w:rsidP="00374734">
      <w:pPr>
        <w:jc w:val="center"/>
        <w:rPr>
          <w:rFonts w:ascii="Palatino Linotype" w:hAnsi="Palatino Linotype"/>
          <w:sz w:val="20"/>
          <w:szCs w:val="20"/>
        </w:rPr>
      </w:pPr>
      <w:r w:rsidRPr="00374734">
        <w:rPr>
          <w:rFonts w:ascii="Palatino Linotype" w:hAnsi="Palatino Linotype"/>
          <w:sz w:val="20"/>
          <w:szCs w:val="20"/>
        </w:rPr>
        <w:t>Please add more answer boxes if required.</w:t>
      </w:r>
    </w:p>
    <w:p w14:paraId="5009BD78" w14:textId="77777777" w:rsidR="00374734" w:rsidRDefault="00374734" w:rsidP="00374734">
      <w:pPr>
        <w:jc w:val="center"/>
        <w:rPr>
          <w:rFonts w:ascii="Palatino Linotype" w:hAnsi="Palatino Linotype"/>
          <w:sz w:val="28"/>
        </w:rPr>
      </w:pPr>
    </w:p>
    <w:p w14:paraId="20B6840E" w14:textId="77777777" w:rsidR="003D3D75" w:rsidRPr="00374734" w:rsidRDefault="003D3D75" w:rsidP="00374734">
      <w:pPr>
        <w:jc w:val="center"/>
        <w:rPr>
          <w:rFonts w:ascii="Palatino Linotype" w:hAnsi="Palatino Linotype"/>
          <w:sz w:val="20"/>
          <w:szCs w:val="20"/>
        </w:rPr>
      </w:pPr>
      <w:r w:rsidRPr="000317C6">
        <w:rPr>
          <w:rFonts w:ascii="Palatino Linotype" w:hAnsi="Palatino Linotype"/>
          <w:sz w:val="28"/>
        </w:rPr>
        <w:t>Activities &amp; Interests</w:t>
      </w:r>
    </w:p>
    <w:p w14:paraId="14F4D04D" w14:textId="77777777" w:rsidR="000317C6" w:rsidRPr="005B6F56" w:rsidRDefault="000317C6" w:rsidP="003D3D75">
      <w:pPr>
        <w:rPr>
          <w:rFonts w:ascii="Palatino Linotype" w:hAnsi="Palatino Linotype" w:cs="Tahoma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3D3D75" w:rsidRPr="005B6F56" w14:paraId="6D5CEAF9" w14:textId="77777777" w:rsidTr="005252FA">
        <w:trPr>
          <w:trHeight w:val="504"/>
        </w:trPr>
        <w:tc>
          <w:tcPr>
            <w:tcW w:w="10598" w:type="dxa"/>
            <w:shd w:val="clear" w:color="auto" w:fill="D9D9D9" w:themeFill="background1" w:themeFillShade="D9"/>
          </w:tcPr>
          <w:p w14:paraId="0EE7CAD4" w14:textId="77777777" w:rsidR="003D3D75" w:rsidRPr="000317C6" w:rsidRDefault="003D3D75" w:rsidP="00250549">
            <w:pPr>
              <w:rPr>
                <w:rFonts w:ascii="Palatino Linotype" w:hAnsi="Palatino Linotype" w:cs="Tahoma"/>
                <w:sz w:val="24"/>
                <w:szCs w:val="19"/>
              </w:rPr>
            </w:pPr>
            <w:r w:rsidRPr="000317C6">
              <w:rPr>
                <w:rFonts w:ascii="Palatino Linotype" w:hAnsi="Palatino Linotype" w:cs="Tahoma"/>
                <w:sz w:val="24"/>
                <w:szCs w:val="19"/>
                <w:shd w:val="clear" w:color="auto" w:fill="D9D9D9" w:themeFill="background1" w:themeFillShade="D9"/>
              </w:rPr>
              <w:t xml:space="preserve">Please detail your main </w:t>
            </w:r>
            <w:r w:rsidR="00374734" w:rsidRPr="000317C6">
              <w:rPr>
                <w:rFonts w:ascii="Palatino Linotype" w:hAnsi="Palatino Linotype" w:cs="Tahoma"/>
                <w:sz w:val="24"/>
                <w:szCs w:val="19"/>
                <w:shd w:val="clear" w:color="auto" w:fill="D9D9D9" w:themeFill="background1" w:themeFillShade="D9"/>
              </w:rPr>
              <w:t>extracurricular</w:t>
            </w:r>
            <w:r w:rsidRPr="000317C6">
              <w:rPr>
                <w:rFonts w:ascii="Palatino Linotype" w:hAnsi="Palatino Linotype" w:cs="Tahoma"/>
                <w:sz w:val="24"/>
                <w:szCs w:val="19"/>
                <w:shd w:val="clear" w:color="auto" w:fill="D9D9D9" w:themeFill="background1" w:themeFillShade="D9"/>
              </w:rPr>
              <w:t xml:space="preserve"> activities and interests.  What do you feel you have contributed to</w:t>
            </w:r>
            <w:r w:rsidR="00374734">
              <w:rPr>
                <w:rFonts w:ascii="Palatino Linotype" w:hAnsi="Palatino Linotype" w:cs="Tahoma"/>
                <w:sz w:val="24"/>
                <w:szCs w:val="19"/>
                <w:shd w:val="clear" w:color="auto" w:fill="D9D9D9" w:themeFill="background1" w:themeFillShade="D9"/>
              </w:rPr>
              <w:t xml:space="preserve"> them</w:t>
            </w:r>
            <w:r w:rsidRPr="000317C6">
              <w:rPr>
                <w:rFonts w:ascii="Palatino Linotype" w:hAnsi="Palatino Linotype" w:cs="Tahoma"/>
                <w:sz w:val="24"/>
                <w:szCs w:val="19"/>
                <w:shd w:val="clear" w:color="auto" w:fill="D9D9D9" w:themeFill="background1" w:themeFillShade="D9"/>
              </w:rPr>
              <w:t xml:space="preserve"> and </w:t>
            </w:r>
            <w:r w:rsidR="00374734">
              <w:rPr>
                <w:rFonts w:ascii="Palatino Linotype" w:hAnsi="Palatino Linotype" w:cs="Tahoma"/>
                <w:sz w:val="24"/>
                <w:szCs w:val="19"/>
                <w:shd w:val="clear" w:color="auto" w:fill="D9D9D9" w:themeFill="background1" w:themeFillShade="D9"/>
              </w:rPr>
              <w:t>learnt from</w:t>
            </w:r>
            <w:r w:rsidRPr="000317C6">
              <w:rPr>
                <w:rFonts w:ascii="Palatino Linotype" w:hAnsi="Palatino Linotype" w:cs="Tahoma"/>
                <w:sz w:val="24"/>
                <w:szCs w:val="19"/>
                <w:shd w:val="clear" w:color="auto" w:fill="D9D9D9" w:themeFill="background1" w:themeFillShade="D9"/>
              </w:rPr>
              <w:t xml:space="preserve"> them?  Please mention any posts of responsibility. (Maximum 300 words</w:t>
            </w:r>
            <w:r w:rsidRPr="000317C6">
              <w:rPr>
                <w:rFonts w:ascii="Palatino Linotype" w:hAnsi="Palatino Linotype" w:cs="Tahoma"/>
                <w:sz w:val="24"/>
                <w:szCs w:val="19"/>
              </w:rPr>
              <w:t>)</w:t>
            </w:r>
          </w:p>
        </w:tc>
      </w:tr>
      <w:tr w:rsidR="003D3D75" w:rsidRPr="005B6F56" w14:paraId="6B7FE8AB" w14:textId="77777777" w:rsidTr="000317C6">
        <w:trPr>
          <w:trHeight w:val="70"/>
        </w:trPr>
        <w:tc>
          <w:tcPr>
            <w:tcW w:w="10598" w:type="dxa"/>
            <w:shd w:val="clear" w:color="auto" w:fill="auto"/>
          </w:tcPr>
          <w:p w14:paraId="20AF48FF" w14:textId="77777777" w:rsidR="003D3D75" w:rsidRPr="00374734" w:rsidRDefault="003D3D75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7F901FE5" w14:textId="77777777" w:rsidR="003D3D75" w:rsidRPr="00374734" w:rsidRDefault="003D3D75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57249C69" w14:textId="77777777" w:rsidR="003D3D75" w:rsidRPr="00374734" w:rsidRDefault="003D3D75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32914AAD" w14:textId="77777777" w:rsidR="000317C6" w:rsidRPr="00374734" w:rsidRDefault="000317C6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0AEAA338" w14:textId="77777777" w:rsidR="000317C6" w:rsidRPr="00374734" w:rsidRDefault="000317C6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6684630C" w14:textId="77777777" w:rsidR="000317C6" w:rsidRPr="00374734" w:rsidRDefault="000317C6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7FD8BD0A" w14:textId="77777777" w:rsidR="000317C6" w:rsidRPr="00374734" w:rsidRDefault="000317C6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38D9283D" w14:textId="77777777" w:rsidR="000317C6" w:rsidRPr="00374734" w:rsidRDefault="000317C6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7DE96C85" w14:textId="77777777" w:rsidR="00374734" w:rsidRPr="00374734" w:rsidRDefault="00374734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7EF52BA4" w14:textId="77777777" w:rsidR="00374734" w:rsidRPr="00374734" w:rsidRDefault="00374734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1E982033" w14:textId="77777777" w:rsidR="00374734" w:rsidRPr="00374734" w:rsidRDefault="00374734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4D18147A" w14:textId="77777777" w:rsidR="00374734" w:rsidRDefault="00374734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2FD65EE5" w14:textId="77777777" w:rsidR="00374734" w:rsidRPr="00374734" w:rsidRDefault="00374734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4E03311C" w14:textId="77777777" w:rsidR="000317C6" w:rsidRPr="005B6F56" w:rsidRDefault="000317C6" w:rsidP="00250549">
            <w:pPr>
              <w:rPr>
                <w:rFonts w:ascii="Palatino Linotype" w:hAnsi="Palatino Linotype" w:cs="Tahoma"/>
                <w:szCs w:val="19"/>
              </w:rPr>
            </w:pPr>
          </w:p>
        </w:tc>
      </w:tr>
    </w:tbl>
    <w:p w14:paraId="250DDEBC" w14:textId="77777777" w:rsidR="003D3D75" w:rsidRPr="000317C6" w:rsidRDefault="003D3D75" w:rsidP="00374734">
      <w:pPr>
        <w:pStyle w:val="Heading1"/>
        <w:jc w:val="center"/>
        <w:rPr>
          <w:rFonts w:ascii="Palatino Linotype" w:hAnsi="Palatino Linotype"/>
          <w:b w:val="0"/>
          <w:sz w:val="28"/>
        </w:rPr>
      </w:pPr>
      <w:r w:rsidRPr="000317C6">
        <w:rPr>
          <w:rFonts w:ascii="Palatino Linotype" w:hAnsi="Palatino Linotype"/>
          <w:b w:val="0"/>
          <w:sz w:val="28"/>
        </w:rPr>
        <w:lastRenderedPageBreak/>
        <w:t>Career choice</w:t>
      </w:r>
    </w:p>
    <w:p w14:paraId="20269A75" w14:textId="77777777" w:rsidR="006C500B" w:rsidRPr="005B6F56" w:rsidRDefault="006C500B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3D3D75" w:rsidRPr="005B6F56" w14:paraId="157AED29" w14:textId="77777777" w:rsidTr="00F92276">
        <w:tc>
          <w:tcPr>
            <w:tcW w:w="10060" w:type="dxa"/>
            <w:shd w:val="clear" w:color="auto" w:fill="D9D9D9" w:themeFill="background1" w:themeFillShade="D9"/>
          </w:tcPr>
          <w:p w14:paraId="04002AE9" w14:textId="77777777" w:rsidR="003D3D75" w:rsidRPr="000317C6" w:rsidRDefault="003D3D75" w:rsidP="00250549">
            <w:pPr>
              <w:rPr>
                <w:rFonts w:ascii="Palatino Linotype" w:hAnsi="Palatino Linotype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z w:val="24"/>
                <w:szCs w:val="19"/>
              </w:rPr>
              <w:t>Explain what attracts you to the legal profession generally and to this firm in particular.</w:t>
            </w:r>
            <w:r w:rsidRPr="000317C6">
              <w:rPr>
                <w:rFonts w:ascii="Palatino Linotype" w:hAnsi="Palatino Linotype" w:cs="Tahoma"/>
                <w:sz w:val="24"/>
                <w:szCs w:val="19"/>
              </w:rPr>
              <w:t xml:space="preserve"> What differentiates you from other applicants? (Maximum 300 words)</w:t>
            </w:r>
          </w:p>
        </w:tc>
      </w:tr>
      <w:tr w:rsidR="003D3D75" w:rsidRPr="005B6F56" w14:paraId="20922582" w14:textId="77777777" w:rsidTr="00F92276">
        <w:trPr>
          <w:trHeight w:val="2885"/>
        </w:trPr>
        <w:tc>
          <w:tcPr>
            <w:tcW w:w="10060" w:type="dxa"/>
            <w:shd w:val="clear" w:color="auto" w:fill="auto"/>
          </w:tcPr>
          <w:p w14:paraId="27E9006F" w14:textId="77777777" w:rsidR="003D3D75" w:rsidRPr="00374734" w:rsidRDefault="003D3D75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30C26131" w14:textId="77777777" w:rsidR="003D3D75" w:rsidRPr="00374734" w:rsidRDefault="003D3D75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2C17577D" w14:textId="77777777" w:rsidR="003D3D75" w:rsidRPr="00374734" w:rsidRDefault="003D3D75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16842337" w14:textId="77777777" w:rsidR="003D3D75" w:rsidRPr="00374734" w:rsidRDefault="003D3D75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6647AF6C" w14:textId="77777777" w:rsidR="00374734" w:rsidRPr="00374734" w:rsidRDefault="00374734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6721B625" w14:textId="77777777" w:rsidR="00374734" w:rsidRPr="00374734" w:rsidRDefault="00374734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1355A992" w14:textId="77777777" w:rsidR="00374734" w:rsidRPr="00374734" w:rsidRDefault="00374734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585710BE" w14:textId="77777777" w:rsidR="00374734" w:rsidRPr="00374734" w:rsidRDefault="00374734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1F2A2689" w14:textId="77777777" w:rsidR="00374734" w:rsidRPr="00374734" w:rsidRDefault="00374734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2F15239F" w14:textId="77777777" w:rsidR="00374734" w:rsidRPr="00374734" w:rsidRDefault="00374734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59045A09" w14:textId="77777777" w:rsidR="00374734" w:rsidRPr="00374734" w:rsidRDefault="00374734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16FEEBDB" w14:textId="77777777" w:rsidR="00374734" w:rsidRPr="00374734" w:rsidRDefault="00374734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4CAAE934" w14:textId="77777777" w:rsidR="00374734" w:rsidRPr="00374734" w:rsidRDefault="00374734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53C15604" w14:textId="77777777" w:rsidR="00374734" w:rsidRPr="00374734" w:rsidRDefault="00374734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3B0DC766" w14:textId="77777777" w:rsidR="00374734" w:rsidRPr="00374734" w:rsidRDefault="00374734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  <w:p w14:paraId="1AA755C5" w14:textId="77777777" w:rsidR="00374734" w:rsidRPr="005B6F56" w:rsidRDefault="00374734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</w:tc>
      </w:tr>
    </w:tbl>
    <w:p w14:paraId="21B5B5E2" w14:textId="77777777" w:rsidR="003D3D75" w:rsidRPr="005B6F56" w:rsidRDefault="003D3D75" w:rsidP="003D3D75">
      <w:pPr>
        <w:rPr>
          <w:rFonts w:ascii="Palatino Linotype" w:hAnsi="Palatino Linotype" w:cs="Tahoma"/>
          <w:szCs w:val="19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3D3D75" w:rsidRPr="005B6F56" w14:paraId="110D44D7" w14:textId="77777777" w:rsidTr="00F92276">
        <w:tc>
          <w:tcPr>
            <w:tcW w:w="10060" w:type="dxa"/>
            <w:shd w:val="clear" w:color="auto" w:fill="D9D9D9" w:themeFill="background1" w:themeFillShade="D9"/>
          </w:tcPr>
          <w:p w14:paraId="530F67C8" w14:textId="77777777" w:rsidR="003D3D75" w:rsidRPr="000317C6" w:rsidRDefault="003D3D75" w:rsidP="00250549">
            <w:pPr>
              <w:rPr>
                <w:rFonts w:ascii="Palatino Linotype" w:hAnsi="Palatino Linotype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z w:val="24"/>
                <w:szCs w:val="19"/>
              </w:rPr>
              <w:t xml:space="preserve">Do you </w:t>
            </w:r>
            <w:proofErr w:type="gramStart"/>
            <w:r w:rsidRPr="000317C6">
              <w:rPr>
                <w:rFonts w:ascii="Palatino Linotype" w:hAnsi="Palatino Linotype"/>
                <w:sz w:val="24"/>
                <w:szCs w:val="19"/>
              </w:rPr>
              <w:t>have a preference for</w:t>
            </w:r>
            <w:proofErr w:type="gramEnd"/>
            <w:r w:rsidRPr="000317C6">
              <w:rPr>
                <w:rFonts w:ascii="Palatino Linotype" w:hAnsi="Palatino Linotype"/>
                <w:sz w:val="24"/>
                <w:szCs w:val="19"/>
              </w:rPr>
              <w:t xml:space="preserve"> any particular fields or areas of law?   If so, give details and reasons. (Maximum 300 words)</w:t>
            </w:r>
          </w:p>
        </w:tc>
      </w:tr>
      <w:tr w:rsidR="003D3D75" w:rsidRPr="005B6F56" w14:paraId="3C2106CB" w14:textId="77777777" w:rsidTr="00F92276">
        <w:trPr>
          <w:trHeight w:val="3027"/>
        </w:trPr>
        <w:tc>
          <w:tcPr>
            <w:tcW w:w="10060" w:type="dxa"/>
            <w:shd w:val="clear" w:color="auto" w:fill="auto"/>
          </w:tcPr>
          <w:p w14:paraId="4516B622" w14:textId="77777777" w:rsidR="003D3D75" w:rsidRPr="00374734" w:rsidRDefault="003D3D75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135621E0" w14:textId="77777777" w:rsidR="003D3D75" w:rsidRPr="00374734" w:rsidRDefault="003D3D75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6A5E5AF3" w14:textId="77777777" w:rsidR="003D3D75" w:rsidRPr="00374734" w:rsidRDefault="003D3D75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40D40E8B" w14:textId="77777777" w:rsidR="003D3D75" w:rsidRPr="00374734" w:rsidRDefault="003D3D75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223EC46A" w14:textId="77777777" w:rsidR="003D3D75" w:rsidRPr="00374734" w:rsidRDefault="003D3D75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5D01C8C9" w14:textId="77777777" w:rsidR="003D3D75" w:rsidRPr="00374734" w:rsidRDefault="003D3D75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28809C4A" w14:textId="77777777" w:rsidR="00374734" w:rsidRPr="00374734" w:rsidRDefault="00374734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68F8917B" w14:textId="77777777" w:rsidR="00374734" w:rsidRPr="00374734" w:rsidRDefault="00374734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22F20A48" w14:textId="77777777" w:rsidR="00374734" w:rsidRPr="00374734" w:rsidRDefault="00374734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3A812387" w14:textId="77777777" w:rsidR="00374734" w:rsidRPr="00374734" w:rsidRDefault="00374734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073CD4CD" w14:textId="77777777" w:rsidR="00374734" w:rsidRPr="00374734" w:rsidRDefault="00374734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43BC7F62" w14:textId="77777777" w:rsidR="00374734" w:rsidRPr="00374734" w:rsidRDefault="00374734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316FB44F" w14:textId="77777777" w:rsidR="003D3D75" w:rsidRPr="00374734" w:rsidRDefault="003D3D75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25650F25" w14:textId="77777777" w:rsidR="00374734" w:rsidRDefault="00374734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3102CD1E" w14:textId="77777777" w:rsidR="00374734" w:rsidRDefault="00374734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5383C719" w14:textId="77777777" w:rsidR="00374734" w:rsidRPr="00374734" w:rsidRDefault="00374734" w:rsidP="00250549">
            <w:pPr>
              <w:rPr>
                <w:rFonts w:ascii="Palatino Linotype" w:hAnsi="Palatino Linotype" w:cs="Tahoma"/>
                <w:sz w:val="24"/>
              </w:rPr>
            </w:pPr>
          </w:p>
          <w:p w14:paraId="0179E3B3" w14:textId="77777777" w:rsidR="00374734" w:rsidRPr="005B6F56" w:rsidRDefault="00374734" w:rsidP="00250549">
            <w:pPr>
              <w:rPr>
                <w:rFonts w:ascii="Palatino Linotype" w:hAnsi="Palatino Linotype" w:cs="Tahoma"/>
                <w:szCs w:val="19"/>
              </w:rPr>
            </w:pPr>
          </w:p>
        </w:tc>
      </w:tr>
    </w:tbl>
    <w:p w14:paraId="5A0E7F80" w14:textId="77777777" w:rsidR="003D3D75" w:rsidRPr="005B6F56" w:rsidRDefault="003D3D75" w:rsidP="003D3D75">
      <w:pPr>
        <w:rPr>
          <w:rFonts w:ascii="Palatino Linotype" w:hAnsi="Palatino Linotype"/>
          <w:szCs w:val="19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D3D75" w:rsidRPr="005B6F56" w14:paraId="60E09C79" w14:textId="77777777" w:rsidTr="000317C6">
        <w:tc>
          <w:tcPr>
            <w:tcW w:w="9923" w:type="dxa"/>
            <w:shd w:val="clear" w:color="auto" w:fill="D9D9D9" w:themeFill="background1" w:themeFillShade="D9"/>
          </w:tcPr>
          <w:p w14:paraId="793E2A10" w14:textId="77777777" w:rsidR="003D3D75" w:rsidRPr="000317C6" w:rsidRDefault="003D3D75" w:rsidP="00250549">
            <w:pPr>
              <w:rPr>
                <w:rFonts w:ascii="Palatino Linotype" w:hAnsi="Palatino Linotype" w:cs="Tahoma"/>
                <w:sz w:val="24"/>
                <w:szCs w:val="19"/>
              </w:rPr>
            </w:pPr>
            <w:r w:rsidRPr="000317C6">
              <w:rPr>
                <w:rFonts w:ascii="Palatino Linotype" w:hAnsi="Palatino Linotype" w:cs="Tahoma"/>
                <w:sz w:val="24"/>
                <w:szCs w:val="19"/>
              </w:rPr>
              <w:lastRenderedPageBreak/>
              <w:t>I</w:t>
            </w:r>
            <w:r w:rsidR="00374734">
              <w:rPr>
                <w:rFonts w:ascii="Palatino Linotype" w:hAnsi="Palatino Linotype" w:cs="Tahoma"/>
                <w:sz w:val="24"/>
                <w:szCs w:val="19"/>
              </w:rPr>
              <w:t xml:space="preserve">f </w:t>
            </w:r>
            <w:r w:rsidRPr="000317C6">
              <w:rPr>
                <w:rFonts w:ascii="Palatino Linotype" w:hAnsi="Palatino Linotype" w:cs="Tahoma"/>
                <w:sz w:val="24"/>
                <w:szCs w:val="19"/>
              </w:rPr>
              <w:t>there is anything else you would like to describe in support of your application e.g. prizes/awards gained, additional positions of responsibility held etc</w:t>
            </w:r>
            <w:r w:rsidR="00374734">
              <w:rPr>
                <w:rFonts w:ascii="Palatino Linotype" w:hAnsi="Palatino Linotype" w:cs="Tahoma"/>
                <w:sz w:val="24"/>
                <w:szCs w:val="19"/>
              </w:rPr>
              <w:t xml:space="preserve">. </w:t>
            </w:r>
            <w:r w:rsidRPr="000317C6">
              <w:rPr>
                <w:rFonts w:ascii="Palatino Linotype" w:hAnsi="Palatino Linotype" w:cs="Tahoma"/>
                <w:sz w:val="24"/>
                <w:szCs w:val="19"/>
              </w:rPr>
              <w:t xml:space="preserve"> </w:t>
            </w:r>
            <w:r w:rsidR="00374734">
              <w:rPr>
                <w:rFonts w:ascii="Palatino Linotype" w:hAnsi="Palatino Linotype" w:cs="Tahoma"/>
                <w:sz w:val="24"/>
                <w:szCs w:val="19"/>
              </w:rPr>
              <w:t xml:space="preserve">please do so here. </w:t>
            </w:r>
            <w:r w:rsidRPr="000317C6">
              <w:rPr>
                <w:rFonts w:ascii="Palatino Linotype" w:hAnsi="Palatino Linotype" w:cs="Tahoma"/>
                <w:sz w:val="24"/>
                <w:szCs w:val="19"/>
              </w:rPr>
              <w:t>(Maximum 300 words)</w:t>
            </w:r>
          </w:p>
        </w:tc>
      </w:tr>
      <w:tr w:rsidR="003D3D75" w:rsidRPr="005B6F56" w14:paraId="5AE698B9" w14:textId="77777777" w:rsidTr="000317C6">
        <w:trPr>
          <w:trHeight w:val="4292"/>
        </w:trPr>
        <w:tc>
          <w:tcPr>
            <w:tcW w:w="9923" w:type="dxa"/>
            <w:shd w:val="clear" w:color="auto" w:fill="auto"/>
          </w:tcPr>
          <w:p w14:paraId="23DFC71E" w14:textId="77777777" w:rsidR="003D3D75" w:rsidRPr="00374734" w:rsidRDefault="003D3D75" w:rsidP="00250549">
            <w:pPr>
              <w:rPr>
                <w:rFonts w:ascii="Palatino Linotype" w:hAnsi="Palatino Linotype" w:cs="Tahoma"/>
                <w:sz w:val="24"/>
                <w:u w:val="single"/>
              </w:rPr>
            </w:pPr>
          </w:p>
        </w:tc>
      </w:tr>
    </w:tbl>
    <w:p w14:paraId="5B7DCE57" w14:textId="77777777" w:rsidR="003D3D75" w:rsidRPr="005B6F56" w:rsidRDefault="003D3D75" w:rsidP="003D3D75">
      <w:pPr>
        <w:rPr>
          <w:rFonts w:ascii="Palatino Linotype" w:hAnsi="Palatino Linotype"/>
          <w:szCs w:val="19"/>
        </w:rPr>
      </w:pPr>
    </w:p>
    <w:p w14:paraId="0461D758" w14:textId="77777777" w:rsidR="00871876" w:rsidRPr="000317C6" w:rsidRDefault="0042799C" w:rsidP="000317C6">
      <w:pPr>
        <w:pStyle w:val="Heading1"/>
        <w:jc w:val="center"/>
        <w:rPr>
          <w:rFonts w:ascii="Palatino Linotype" w:hAnsi="Palatino Linotype"/>
          <w:b w:val="0"/>
          <w:sz w:val="28"/>
        </w:rPr>
      </w:pPr>
      <w:r w:rsidRPr="000317C6">
        <w:rPr>
          <w:rFonts w:ascii="Palatino Linotype" w:hAnsi="Palatino Linotype"/>
          <w:b w:val="0"/>
          <w:sz w:val="28"/>
        </w:rPr>
        <w:t>References</w:t>
      </w:r>
    </w:p>
    <w:p w14:paraId="388F087C" w14:textId="77777777" w:rsidR="0042799C" w:rsidRPr="005B6F56" w:rsidRDefault="0042799C" w:rsidP="0042799C">
      <w:pPr>
        <w:tabs>
          <w:tab w:val="left" w:pos="4080"/>
          <w:tab w:val="left" w:pos="5280"/>
          <w:tab w:val="left" w:pos="5760"/>
          <w:tab w:val="left" w:pos="8160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  <w:r w:rsidRPr="005B6F56">
        <w:rPr>
          <w:rFonts w:ascii="Palatino Linotype" w:hAnsi="Palatino Linotype"/>
          <w:szCs w:val="19"/>
        </w:rPr>
        <w:tab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3603"/>
        <w:gridCol w:w="1411"/>
        <w:gridCol w:w="3621"/>
      </w:tblGrid>
      <w:tr w:rsidR="00D50572" w:rsidRPr="005B6F56" w14:paraId="19DDEBBC" w14:textId="77777777" w:rsidTr="00D50572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2455BC1" w14:textId="77777777" w:rsidR="00D50572" w:rsidRPr="000317C6" w:rsidRDefault="00D50572" w:rsidP="00D50572">
            <w:pPr>
              <w:tabs>
                <w:tab w:val="left" w:pos="-720"/>
                <w:tab w:val="left" w:pos="167"/>
                <w:tab w:val="left" w:pos="540"/>
                <w:tab w:val="left" w:pos="1440"/>
                <w:tab w:val="left" w:pos="2867"/>
                <w:tab w:val="left" w:pos="360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 xml:space="preserve">Give details of two personal referees able to provide further information </w:t>
            </w:r>
            <w:r w:rsidR="00374734">
              <w:rPr>
                <w:rFonts w:ascii="Palatino Linotype" w:hAnsi="Palatino Linotype"/>
                <w:spacing w:val="-2"/>
                <w:sz w:val="24"/>
                <w:szCs w:val="19"/>
              </w:rPr>
              <w:t>should you be successful</w:t>
            </w:r>
          </w:p>
        </w:tc>
      </w:tr>
      <w:tr w:rsidR="00D50572" w:rsidRPr="005B6F56" w14:paraId="2E37933C" w14:textId="77777777" w:rsidTr="00D50572">
        <w:tc>
          <w:tcPr>
            <w:tcW w:w="710" w:type="pct"/>
            <w:shd w:val="clear" w:color="auto" w:fill="D9D9D9" w:themeFill="background1" w:themeFillShade="D9"/>
          </w:tcPr>
          <w:p w14:paraId="71A93EFF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>Name</w:t>
            </w:r>
          </w:p>
          <w:p w14:paraId="04E2A338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</w:tc>
        <w:tc>
          <w:tcPr>
            <w:tcW w:w="1790" w:type="pct"/>
          </w:tcPr>
          <w:p w14:paraId="059C4216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</w:tcPr>
          <w:p w14:paraId="569FF5F2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>Name</w:t>
            </w:r>
          </w:p>
        </w:tc>
        <w:tc>
          <w:tcPr>
            <w:tcW w:w="1799" w:type="pct"/>
          </w:tcPr>
          <w:p w14:paraId="51AB2858" w14:textId="77777777" w:rsidR="00D50572" w:rsidRPr="00374734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</w:rPr>
            </w:pPr>
          </w:p>
        </w:tc>
      </w:tr>
      <w:tr w:rsidR="00D50572" w:rsidRPr="005B6F56" w14:paraId="2CCDB866" w14:textId="77777777" w:rsidTr="00D50572">
        <w:tc>
          <w:tcPr>
            <w:tcW w:w="710" w:type="pct"/>
            <w:shd w:val="clear" w:color="auto" w:fill="D9D9D9" w:themeFill="background1" w:themeFillShade="D9"/>
          </w:tcPr>
          <w:p w14:paraId="2518216A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>Job Title</w:t>
            </w:r>
          </w:p>
          <w:p w14:paraId="29C6B753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</w:tc>
        <w:tc>
          <w:tcPr>
            <w:tcW w:w="1790" w:type="pct"/>
          </w:tcPr>
          <w:p w14:paraId="4773C07F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</w:tcPr>
          <w:p w14:paraId="3EAC9DB5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>Job Title</w:t>
            </w:r>
          </w:p>
        </w:tc>
        <w:tc>
          <w:tcPr>
            <w:tcW w:w="1799" w:type="pct"/>
          </w:tcPr>
          <w:p w14:paraId="7F2AECDC" w14:textId="77777777" w:rsidR="00D50572" w:rsidRPr="00374734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</w:rPr>
            </w:pPr>
          </w:p>
        </w:tc>
      </w:tr>
      <w:tr w:rsidR="00D50572" w:rsidRPr="005B6F56" w14:paraId="1051E6F3" w14:textId="77777777" w:rsidTr="00D50572">
        <w:tc>
          <w:tcPr>
            <w:tcW w:w="710" w:type="pct"/>
            <w:shd w:val="clear" w:color="auto" w:fill="D9D9D9" w:themeFill="background1" w:themeFillShade="D9"/>
          </w:tcPr>
          <w:p w14:paraId="6B27D9EC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>Address</w:t>
            </w:r>
          </w:p>
          <w:p w14:paraId="72E02DC4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</w:tc>
        <w:tc>
          <w:tcPr>
            <w:tcW w:w="1790" w:type="pct"/>
          </w:tcPr>
          <w:p w14:paraId="1D489BEF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  <w:p w14:paraId="0592F0AD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  <w:p w14:paraId="7127CFF2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  <w:p w14:paraId="1F617279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  <w:p w14:paraId="787153A9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  <w:p w14:paraId="2EA37414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</w:tcPr>
          <w:p w14:paraId="4FA8FC81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>Address</w:t>
            </w:r>
          </w:p>
        </w:tc>
        <w:tc>
          <w:tcPr>
            <w:tcW w:w="1799" w:type="pct"/>
          </w:tcPr>
          <w:p w14:paraId="20EBC784" w14:textId="77777777" w:rsidR="00D50572" w:rsidRPr="00374734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</w:rPr>
            </w:pPr>
          </w:p>
        </w:tc>
      </w:tr>
      <w:tr w:rsidR="00D50572" w:rsidRPr="005B6F56" w14:paraId="10EADE3D" w14:textId="77777777" w:rsidTr="00D50572">
        <w:tc>
          <w:tcPr>
            <w:tcW w:w="710" w:type="pct"/>
            <w:shd w:val="clear" w:color="auto" w:fill="D9D9D9" w:themeFill="background1" w:themeFillShade="D9"/>
          </w:tcPr>
          <w:p w14:paraId="3115C382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>Telephone</w:t>
            </w:r>
          </w:p>
        </w:tc>
        <w:tc>
          <w:tcPr>
            <w:tcW w:w="1790" w:type="pct"/>
          </w:tcPr>
          <w:p w14:paraId="2AFA13CA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</w:tcPr>
          <w:p w14:paraId="56D603C0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>Telephone</w:t>
            </w:r>
          </w:p>
        </w:tc>
        <w:tc>
          <w:tcPr>
            <w:tcW w:w="1799" w:type="pct"/>
          </w:tcPr>
          <w:p w14:paraId="6B5AAEA5" w14:textId="77777777" w:rsidR="00D50572" w:rsidRPr="00374734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</w:rPr>
            </w:pPr>
          </w:p>
        </w:tc>
      </w:tr>
      <w:tr w:rsidR="00D50572" w:rsidRPr="005B6F56" w14:paraId="102E9F3E" w14:textId="77777777" w:rsidTr="00D50572">
        <w:tc>
          <w:tcPr>
            <w:tcW w:w="710" w:type="pct"/>
            <w:shd w:val="clear" w:color="auto" w:fill="D9D9D9" w:themeFill="background1" w:themeFillShade="D9"/>
          </w:tcPr>
          <w:p w14:paraId="1D5C8C06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>E-mail</w:t>
            </w:r>
          </w:p>
          <w:p w14:paraId="02748F0F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</w:tc>
        <w:tc>
          <w:tcPr>
            <w:tcW w:w="1790" w:type="pct"/>
          </w:tcPr>
          <w:p w14:paraId="4CA0F3DC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</w:tcPr>
          <w:p w14:paraId="55B82EB7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>E-mail</w:t>
            </w:r>
          </w:p>
        </w:tc>
        <w:tc>
          <w:tcPr>
            <w:tcW w:w="1799" w:type="pct"/>
          </w:tcPr>
          <w:p w14:paraId="15E513A0" w14:textId="77777777" w:rsidR="00D50572" w:rsidRPr="00374734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</w:rPr>
            </w:pPr>
          </w:p>
        </w:tc>
      </w:tr>
    </w:tbl>
    <w:p w14:paraId="679FD740" w14:textId="77777777" w:rsidR="0042799C" w:rsidRPr="005B6F56" w:rsidRDefault="0042799C" w:rsidP="0042799C">
      <w:pPr>
        <w:pBdr>
          <w:top w:val="single" w:sz="6" w:space="0" w:color="000000"/>
        </w:pBd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088"/>
          <w:tab w:val="left" w:pos="11136"/>
        </w:tabs>
        <w:jc w:val="both"/>
        <w:rPr>
          <w:rFonts w:ascii="Palatino Linotype" w:hAnsi="Palatino Linotype"/>
          <w:szCs w:val="19"/>
        </w:rPr>
      </w:pPr>
    </w:p>
    <w:p w14:paraId="7A11A842" w14:textId="77777777" w:rsidR="005330FA" w:rsidRPr="005330FA" w:rsidRDefault="0042799C" w:rsidP="005330FA">
      <w:pPr>
        <w:pStyle w:val="Heading1"/>
        <w:jc w:val="center"/>
        <w:rPr>
          <w:rFonts w:ascii="Palatino Linotype" w:hAnsi="Palatino Linotype"/>
          <w:b w:val="0"/>
          <w:sz w:val="28"/>
        </w:rPr>
      </w:pPr>
      <w:r w:rsidRPr="005330FA">
        <w:rPr>
          <w:rFonts w:ascii="Palatino Linotype" w:hAnsi="Palatino Linotype"/>
          <w:b w:val="0"/>
          <w:sz w:val="28"/>
        </w:rPr>
        <w:t>Data Protection</w:t>
      </w:r>
    </w:p>
    <w:p w14:paraId="1270EF67" w14:textId="77777777" w:rsidR="008076B3" w:rsidRDefault="005330FA" w:rsidP="005330FA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088"/>
          <w:tab w:val="left" w:pos="11136"/>
        </w:tabs>
        <w:jc w:val="both"/>
        <w:rPr>
          <w:rFonts w:ascii="Palatino Linotype" w:hAnsi="Palatino Linotype"/>
          <w:sz w:val="24"/>
          <w:szCs w:val="19"/>
        </w:rPr>
      </w:pPr>
      <w:r w:rsidRPr="005330FA">
        <w:rPr>
          <w:rFonts w:ascii="Palatino Linotype" w:hAnsi="Palatino Linotype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07A5B" wp14:editId="3A32E65A">
                <wp:simplePos x="0" y="0"/>
                <wp:positionH relativeFrom="rightMargin">
                  <wp:posOffset>-1381125</wp:posOffset>
                </wp:positionH>
                <wp:positionV relativeFrom="paragraph">
                  <wp:posOffset>248285</wp:posOffset>
                </wp:positionV>
                <wp:extent cx="1905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51F31" id="Rectangle 1" o:spid="_x0000_s1026" style="position:absolute;margin-left:-108.75pt;margin-top:19.55pt;width:15pt;height:15pt;z-index:25166028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42799C" w:rsidRPr="000317C6">
        <w:rPr>
          <w:rFonts w:ascii="Palatino Linotype" w:hAnsi="Palatino Linotype"/>
          <w:sz w:val="24"/>
          <w:szCs w:val="19"/>
        </w:rPr>
        <w:t xml:space="preserve">I understand the information provided on this form </w:t>
      </w:r>
      <w:r>
        <w:rPr>
          <w:rFonts w:ascii="Palatino Linotype" w:hAnsi="Palatino Linotype"/>
          <w:sz w:val="24"/>
          <w:szCs w:val="19"/>
        </w:rPr>
        <w:t>will</w:t>
      </w:r>
      <w:r w:rsidR="0042799C" w:rsidRPr="000317C6">
        <w:rPr>
          <w:rFonts w:ascii="Palatino Linotype" w:hAnsi="Palatino Linotype"/>
          <w:sz w:val="24"/>
          <w:szCs w:val="19"/>
        </w:rPr>
        <w:t xml:space="preserve"> be processed by Murray Beith Murray</w:t>
      </w:r>
      <w:r>
        <w:rPr>
          <w:rFonts w:ascii="Palatino Linotype" w:hAnsi="Palatino Linotype"/>
          <w:sz w:val="24"/>
          <w:szCs w:val="19"/>
        </w:rPr>
        <w:t xml:space="preserve"> for the purposes of this vacancy</w:t>
      </w:r>
      <w:r w:rsidR="0042799C" w:rsidRPr="000317C6">
        <w:rPr>
          <w:rFonts w:ascii="Palatino Linotype" w:hAnsi="Palatino Linotype"/>
          <w:sz w:val="24"/>
          <w:szCs w:val="19"/>
        </w:rPr>
        <w:t xml:space="preserve"> and I give my consent to that processing.</w:t>
      </w:r>
      <w:r w:rsidR="000317C6" w:rsidRPr="000317C6">
        <w:rPr>
          <w:rFonts w:ascii="Palatino Linotype" w:hAnsi="Palatino Linotype"/>
          <w:noProof/>
          <w:sz w:val="24"/>
          <w:lang w:val="en-GB" w:eastAsia="en-GB"/>
        </w:rPr>
        <w:t xml:space="preserve"> </w:t>
      </w:r>
    </w:p>
    <w:p w14:paraId="119D0CFA" w14:textId="77777777" w:rsidR="005330FA" w:rsidRDefault="005330FA" w:rsidP="005330FA">
      <w:pPr>
        <w:pStyle w:val="Heading1"/>
        <w:rPr>
          <w:rFonts w:ascii="Palatino Linotype" w:hAnsi="Palatino Linotype"/>
          <w:b w:val="0"/>
          <w:szCs w:val="19"/>
        </w:rPr>
      </w:pPr>
    </w:p>
    <w:p w14:paraId="51077C08" w14:textId="77777777" w:rsidR="008076B3" w:rsidRPr="000317C6" w:rsidRDefault="008076B3" w:rsidP="005330FA">
      <w:pPr>
        <w:pStyle w:val="Heading1"/>
        <w:jc w:val="center"/>
        <w:rPr>
          <w:rFonts w:ascii="Palatino Linotype" w:hAnsi="Palatino Linotype"/>
          <w:b w:val="0"/>
          <w:sz w:val="28"/>
        </w:rPr>
      </w:pPr>
      <w:r w:rsidRPr="000317C6">
        <w:rPr>
          <w:rFonts w:ascii="Palatino Linotype" w:hAnsi="Palatino Linotype"/>
          <w:b w:val="0"/>
          <w:sz w:val="28"/>
        </w:rPr>
        <w:lastRenderedPageBreak/>
        <w:t>Right to work in the UK</w:t>
      </w:r>
    </w:p>
    <w:p w14:paraId="272E1500" w14:textId="77777777" w:rsidR="008076B3" w:rsidRPr="005B6F56" w:rsidRDefault="00C82ED4" w:rsidP="008076B3">
      <w:pPr>
        <w:rPr>
          <w:rFonts w:ascii="Palatino Linotype" w:hAnsi="Palatino Linotype"/>
          <w:szCs w:val="19"/>
        </w:rPr>
      </w:pPr>
      <w:r w:rsidRPr="00C82ED4">
        <w:rPr>
          <w:rFonts w:ascii="Palatino Linotype" w:hAnsi="Palatino Linotype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BD6BF" wp14:editId="3A2A453D">
                <wp:simplePos x="0" y="0"/>
                <wp:positionH relativeFrom="column">
                  <wp:posOffset>4027805</wp:posOffset>
                </wp:positionH>
                <wp:positionV relativeFrom="paragraph">
                  <wp:posOffset>224155</wp:posOffset>
                </wp:positionV>
                <wp:extent cx="8572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29604" id="Rectangle 5" o:spid="_x0000_s1026" style="position:absolute;margin-left:317.15pt;margin-top:17.65pt;width:6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gBeAIAABIFAAAOAAAAZHJzL2Uyb0RvYy54bWysVE1v2zAMvQ/YfxB0X50Ez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" fillcolor="window" strokecolor="windowText" strokeweight="1pt"/>
            </w:pict>
          </mc:Fallback>
        </mc:AlternateContent>
      </w:r>
      <w:r w:rsidRPr="00C82ED4">
        <w:rPr>
          <w:rFonts w:ascii="Palatino Linotype" w:hAnsi="Palatino Linotype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F0590" wp14:editId="0F7514F8">
                <wp:simplePos x="0" y="0"/>
                <wp:positionH relativeFrom="column">
                  <wp:posOffset>3351530</wp:posOffset>
                </wp:positionH>
                <wp:positionV relativeFrom="paragraph">
                  <wp:posOffset>224155</wp:posOffset>
                </wp:positionV>
                <wp:extent cx="85725" cy="95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83830" id="Rectangle 3" o:spid="_x0000_s1026" style="position:absolute;margin-left:263.9pt;margin-top:17.65pt;width:6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" fillcolor="window" strokecolor="windowText" strokeweight="1pt"/>
            </w:pict>
          </mc:Fallback>
        </mc:AlternateConten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533"/>
      </w:tblGrid>
      <w:tr w:rsidR="008076B3" w:rsidRPr="005B6F56" w14:paraId="51EE4531" w14:textId="77777777" w:rsidTr="000317C6">
        <w:tc>
          <w:tcPr>
            <w:tcW w:w="2251" w:type="pct"/>
            <w:shd w:val="clear" w:color="auto" w:fill="D9D9D9" w:themeFill="background1" w:themeFillShade="D9"/>
          </w:tcPr>
          <w:p w14:paraId="2DE86F87" w14:textId="77777777" w:rsidR="008076B3" w:rsidRPr="000317C6" w:rsidRDefault="008076B3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>Are you eligible to work in the UK?</w:t>
            </w:r>
          </w:p>
        </w:tc>
        <w:tc>
          <w:tcPr>
            <w:tcW w:w="2749" w:type="pct"/>
          </w:tcPr>
          <w:p w14:paraId="490B4F4E" w14:textId="77777777" w:rsidR="008076B3" w:rsidRPr="005B6F56" w:rsidRDefault="008076B3" w:rsidP="00250549">
            <w:pPr>
              <w:tabs>
                <w:tab w:val="left" w:pos="-720"/>
                <w:tab w:val="left" w:pos="0"/>
                <w:tab w:val="left" w:pos="540"/>
                <w:tab w:val="left" w:pos="1451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Cs w:val="19"/>
              </w:rPr>
            </w:pPr>
            <w:r w:rsidRPr="00C82ED4">
              <w:rPr>
                <w:rFonts w:ascii="Palatino Linotype" w:hAnsi="Palatino Linotype"/>
                <w:spacing w:val="-2"/>
                <w:sz w:val="24"/>
                <w:szCs w:val="19"/>
              </w:rPr>
              <w:t>YES</w:t>
            </w:r>
            <w:r w:rsidR="00D50572" w:rsidRPr="00C82ED4">
              <w:rPr>
                <w:rFonts w:ascii="Palatino Linotype" w:hAnsi="Palatino Linotype"/>
                <w:spacing w:val="-2"/>
                <w:sz w:val="24"/>
                <w:szCs w:val="19"/>
              </w:rPr>
              <w:t xml:space="preserve"> </w:t>
            </w:r>
            <w:r w:rsidR="00C82ED4">
              <w:rPr>
                <w:rFonts w:ascii="Palatino Linotype" w:hAnsi="Palatino Linotype"/>
                <w:spacing w:val="-2"/>
                <w:sz w:val="24"/>
                <w:szCs w:val="19"/>
              </w:rPr>
              <w:t xml:space="preserve">          </w:t>
            </w:r>
            <w:r w:rsidRPr="00C82ED4">
              <w:rPr>
                <w:rFonts w:ascii="Palatino Linotype" w:hAnsi="Palatino Linotype"/>
                <w:spacing w:val="-2"/>
                <w:sz w:val="24"/>
                <w:szCs w:val="19"/>
              </w:rPr>
              <w:t>NO</w:t>
            </w:r>
            <w:r w:rsidR="00C82ED4">
              <w:rPr>
                <w:rFonts w:ascii="Palatino Linotype" w:hAnsi="Palatino Linotype"/>
                <w:spacing w:val="-2"/>
                <w:sz w:val="24"/>
                <w:szCs w:val="19"/>
              </w:rPr>
              <w:t xml:space="preserve">  </w:t>
            </w:r>
          </w:p>
        </w:tc>
      </w:tr>
    </w:tbl>
    <w:p w14:paraId="3CE14B2F" w14:textId="77777777" w:rsidR="005330FA" w:rsidRDefault="005330FA" w:rsidP="00C82ED4">
      <w:pPr>
        <w:pStyle w:val="Heading1"/>
        <w:jc w:val="center"/>
        <w:rPr>
          <w:rFonts w:ascii="Palatino Linotype" w:hAnsi="Palatino Linotype"/>
          <w:b w:val="0"/>
          <w:sz w:val="28"/>
        </w:rPr>
      </w:pPr>
    </w:p>
    <w:p w14:paraId="2A0E1082" w14:textId="77777777" w:rsidR="00BF47A3" w:rsidRPr="00C82ED4" w:rsidRDefault="00BF47A3" w:rsidP="00C82ED4">
      <w:pPr>
        <w:pStyle w:val="Heading1"/>
        <w:jc w:val="center"/>
        <w:rPr>
          <w:rFonts w:ascii="Palatino Linotype" w:hAnsi="Palatino Linotype"/>
          <w:b w:val="0"/>
          <w:sz w:val="28"/>
        </w:rPr>
      </w:pPr>
      <w:r w:rsidRPr="00C82ED4">
        <w:rPr>
          <w:rFonts w:ascii="Palatino Linotype" w:hAnsi="Palatino Linotype"/>
          <w:b w:val="0"/>
          <w:sz w:val="28"/>
        </w:rPr>
        <w:t xml:space="preserve">Arrangements for </w:t>
      </w:r>
      <w:r w:rsidR="00C82ED4">
        <w:rPr>
          <w:rFonts w:ascii="Palatino Linotype" w:hAnsi="Palatino Linotype"/>
          <w:b w:val="0"/>
          <w:sz w:val="28"/>
        </w:rPr>
        <w:t>I</w:t>
      </w:r>
      <w:r w:rsidRPr="00C82ED4">
        <w:rPr>
          <w:rFonts w:ascii="Palatino Linotype" w:hAnsi="Palatino Linotype"/>
          <w:b w:val="0"/>
          <w:sz w:val="28"/>
        </w:rPr>
        <w:t>nterview</w:t>
      </w:r>
    </w:p>
    <w:p w14:paraId="789C1B2C" w14:textId="77777777" w:rsidR="00BF47A3" w:rsidRPr="005B6F56" w:rsidRDefault="00BF47A3" w:rsidP="00BF47A3">
      <w:pPr>
        <w:rPr>
          <w:rFonts w:ascii="Palatino Linotype" w:hAnsi="Palatino Linotype"/>
          <w:szCs w:val="19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BF47A3" w:rsidRPr="005B6F56" w14:paraId="702B9ACD" w14:textId="77777777" w:rsidTr="00D50572">
        <w:trPr>
          <w:trHeight w:val="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B5FEC" w14:textId="77777777" w:rsidR="00BF47A3" w:rsidRPr="00C82ED4" w:rsidRDefault="00BF47A3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C82ED4">
              <w:rPr>
                <w:rFonts w:ascii="Palatino Linotype" w:hAnsi="Palatino Linotype"/>
                <w:spacing w:val="-2"/>
                <w:sz w:val="24"/>
                <w:szCs w:val="19"/>
              </w:rPr>
              <w:t>If you are selected for interview, please tell us about any special arrangements you believe we could make to assist you to participate.</w:t>
            </w:r>
          </w:p>
        </w:tc>
      </w:tr>
      <w:tr w:rsidR="00BF47A3" w:rsidRPr="005B6F56" w14:paraId="6CF21DD9" w14:textId="77777777" w:rsidTr="00BF47A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A1E8" w14:textId="77777777" w:rsidR="00BF47A3" w:rsidRPr="005330FA" w:rsidRDefault="00BF47A3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 w:val="24"/>
              </w:rPr>
            </w:pPr>
          </w:p>
          <w:p w14:paraId="1EF62FCE" w14:textId="77777777" w:rsidR="00BF47A3" w:rsidRDefault="00BF47A3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 w:val="24"/>
              </w:rPr>
            </w:pPr>
          </w:p>
          <w:p w14:paraId="6594A23D" w14:textId="77777777" w:rsidR="005330FA" w:rsidRDefault="005330FA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 w:val="24"/>
              </w:rPr>
            </w:pPr>
          </w:p>
          <w:p w14:paraId="1220E50A" w14:textId="77777777" w:rsidR="005330FA" w:rsidRPr="005330FA" w:rsidRDefault="005330FA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 w:val="24"/>
              </w:rPr>
            </w:pPr>
          </w:p>
          <w:p w14:paraId="12FF732C" w14:textId="77777777" w:rsidR="00BF47A3" w:rsidRPr="005B6F56" w:rsidRDefault="00BF47A3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</w:p>
        </w:tc>
      </w:tr>
    </w:tbl>
    <w:p w14:paraId="1F6FF6E2" w14:textId="77777777" w:rsidR="005330FA" w:rsidRDefault="005330FA" w:rsidP="00C82ED4">
      <w:pPr>
        <w:pStyle w:val="Heading1"/>
        <w:jc w:val="center"/>
        <w:rPr>
          <w:rFonts w:ascii="Palatino Linotype" w:hAnsi="Palatino Linotype"/>
          <w:b w:val="0"/>
          <w:sz w:val="28"/>
        </w:rPr>
      </w:pPr>
    </w:p>
    <w:p w14:paraId="255F090E" w14:textId="77777777" w:rsidR="00BF47A3" w:rsidRPr="00C82ED4" w:rsidRDefault="00BF47A3" w:rsidP="00C82ED4">
      <w:pPr>
        <w:pStyle w:val="Heading1"/>
        <w:jc w:val="center"/>
        <w:rPr>
          <w:rFonts w:ascii="Palatino Linotype" w:hAnsi="Palatino Linotype"/>
          <w:b w:val="0"/>
          <w:sz w:val="28"/>
        </w:rPr>
      </w:pPr>
      <w:r w:rsidRPr="00C82ED4">
        <w:rPr>
          <w:rFonts w:ascii="Palatino Linotype" w:hAnsi="Palatino Linotype"/>
          <w:b w:val="0"/>
          <w:sz w:val="28"/>
        </w:rPr>
        <w:t>Advertisement</w:t>
      </w:r>
    </w:p>
    <w:p w14:paraId="49EB2677" w14:textId="77777777" w:rsidR="00BF47A3" w:rsidRPr="005B6F56" w:rsidRDefault="00BF47A3" w:rsidP="00BF47A3">
      <w:pPr>
        <w:rPr>
          <w:rFonts w:ascii="Palatino Linotype" w:hAnsi="Palatino Linotype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255"/>
      </w:tblGrid>
      <w:tr w:rsidR="00BF47A3" w:rsidRPr="005B6F56" w14:paraId="3F587BFC" w14:textId="77777777" w:rsidTr="00C82ED4">
        <w:trPr>
          <w:trHeight w:val="361"/>
        </w:trPr>
        <w:tc>
          <w:tcPr>
            <w:tcW w:w="4815" w:type="dxa"/>
            <w:shd w:val="clear" w:color="auto" w:fill="D9D9D9" w:themeFill="background1" w:themeFillShade="D9"/>
          </w:tcPr>
          <w:p w14:paraId="5D2F8EE7" w14:textId="77777777" w:rsidR="00BF47A3" w:rsidRPr="00C82ED4" w:rsidRDefault="00BF47A3" w:rsidP="00BF47A3">
            <w:pPr>
              <w:rPr>
                <w:rFonts w:ascii="Palatino Linotype" w:hAnsi="Palatino Linotype"/>
                <w:szCs w:val="19"/>
              </w:rPr>
            </w:pPr>
            <w:r w:rsidRPr="00C82ED4">
              <w:rPr>
                <w:rFonts w:ascii="Palatino Linotype" w:hAnsi="Palatino Linotype"/>
                <w:sz w:val="24"/>
                <w:szCs w:val="19"/>
              </w:rPr>
              <w:t>How did you find out about this vacancy?</w:t>
            </w:r>
          </w:p>
        </w:tc>
        <w:tc>
          <w:tcPr>
            <w:tcW w:w="5255" w:type="dxa"/>
          </w:tcPr>
          <w:p w14:paraId="048A0E6F" w14:textId="77777777" w:rsidR="00BF47A3" w:rsidRPr="005330FA" w:rsidRDefault="00BF47A3" w:rsidP="00BF47A3">
            <w:pPr>
              <w:rPr>
                <w:rFonts w:ascii="Palatino Linotype" w:hAnsi="Palatino Linotype"/>
                <w:sz w:val="24"/>
              </w:rPr>
            </w:pPr>
          </w:p>
        </w:tc>
      </w:tr>
    </w:tbl>
    <w:p w14:paraId="40994D36" w14:textId="77777777" w:rsidR="00BF47A3" w:rsidRPr="005B6F56" w:rsidRDefault="00BF47A3" w:rsidP="00BF47A3">
      <w:pPr>
        <w:rPr>
          <w:rFonts w:ascii="Palatino Linotype" w:hAnsi="Palatino Linotype"/>
          <w:szCs w:val="19"/>
        </w:rPr>
      </w:pPr>
    </w:p>
    <w:p w14:paraId="5433E237" w14:textId="77777777" w:rsidR="005330FA" w:rsidRDefault="005330FA" w:rsidP="00C82ED4">
      <w:pPr>
        <w:pStyle w:val="Heading1"/>
        <w:jc w:val="center"/>
        <w:rPr>
          <w:rFonts w:ascii="Palatino Linotype" w:hAnsi="Palatino Linotype"/>
          <w:b w:val="0"/>
          <w:sz w:val="28"/>
        </w:rPr>
      </w:pPr>
    </w:p>
    <w:p w14:paraId="657A2A66" w14:textId="77777777" w:rsidR="0042799C" w:rsidRPr="00C82ED4" w:rsidRDefault="0042799C" w:rsidP="00C82ED4">
      <w:pPr>
        <w:pStyle w:val="Heading1"/>
        <w:jc w:val="center"/>
        <w:rPr>
          <w:rFonts w:ascii="Palatino Linotype" w:hAnsi="Palatino Linotype"/>
          <w:b w:val="0"/>
          <w:sz w:val="28"/>
        </w:rPr>
      </w:pPr>
      <w:r w:rsidRPr="00C82ED4">
        <w:rPr>
          <w:rFonts w:ascii="Palatino Linotype" w:hAnsi="Palatino Linotype"/>
          <w:b w:val="0"/>
          <w:sz w:val="28"/>
        </w:rPr>
        <w:t>Disclaimer and Signature</w:t>
      </w:r>
    </w:p>
    <w:p w14:paraId="1AB983C4" w14:textId="77777777" w:rsidR="0042799C" w:rsidRPr="005B6F56" w:rsidRDefault="0042799C" w:rsidP="0042799C">
      <w:pPr>
        <w:rPr>
          <w:rFonts w:ascii="Palatino Linotype" w:hAnsi="Palatino Linotype"/>
          <w:szCs w:val="19"/>
        </w:rPr>
      </w:pPr>
    </w:p>
    <w:p w14:paraId="5A00C194" w14:textId="77777777" w:rsidR="00871876" w:rsidRDefault="00871876" w:rsidP="00490804">
      <w:pPr>
        <w:pStyle w:val="Italic"/>
        <w:rPr>
          <w:rFonts w:ascii="Palatino Linotype" w:hAnsi="Palatino Linotype"/>
          <w:sz w:val="24"/>
          <w:szCs w:val="19"/>
        </w:rPr>
      </w:pPr>
      <w:r w:rsidRPr="00C82ED4">
        <w:rPr>
          <w:rFonts w:ascii="Palatino Linotype" w:hAnsi="Palatino Linotype"/>
          <w:sz w:val="24"/>
          <w:szCs w:val="19"/>
        </w:rPr>
        <w:t>I certify that my answers are true and complete to the best of my knowledge. If this application leads to employment, I understand that false or misleading information in my application or interview may result in my release.</w:t>
      </w:r>
    </w:p>
    <w:p w14:paraId="6A0F40A0" w14:textId="77777777" w:rsidR="005330FA" w:rsidRDefault="005330FA" w:rsidP="00490804">
      <w:pPr>
        <w:pStyle w:val="Italic"/>
        <w:rPr>
          <w:rFonts w:ascii="Palatino Linotype" w:hAnsi="Palatino Linotype"/>
          <w:sz w:val="24"/>
          <w:szCs w:val="19"/>
        </w:rPr>
      </w:pPr>
    </w:p>
    <w:p w14:paraId="662F2F9C" w14:textId="77777777" w:rsidR="005330FA" w:rsidRPr="00C82ED4" w:rsidRDefault="005330FA" w:rsidP="00490804">
      <w:pPr>
        <w:pStyle w:val="Italic"/>
        <w:rPr>
          <w:rFonts w:ascii="Palatino Linotype" w:hAnsi="Palatino Linotype"/>
          <w:sz w:val="24"/>
          <w:szCs w:val="19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34"/>
        <w:gridCol w:w="6083"/>
        <w:gridCol w:w="674"/>
        <w:gridCol w:w="2189"/>
      </w:tblGrid>
      <w:tr w:rsidR="000D2539" w:rsidRPr="005B6F56" w14:paraId="2DE62505" w14:textId="77777777" w:rsidTr="00C82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34" w:type="dxa"/>
          </w:tcPr>
          <w:p w14:paraId="3B426CAF" w14:textId="77777777" w:rsidR="000D2539" w:rsidRPr="00C82ED4" w:rsidRDefault="000D2539" w:rsidP="00490804">
            <w:pPr>
              <w:rPr>
                <w:rFonts w:ascii="Palatino Linotype" w:hAnsi="Palatino Linotype"/>
                <w:sz w:val="24"/>
                <w:szCs w:val="19"/>
              </w:rPr>
            </w:pPr>
            <w:r w:rsidRPr="00C82ED4">
              <w:rPr>
                <w:rFonts w:ascii="Palatino Linotype" w:hAnsi="Palatino Linotype"/>
                <w:sz w:val="24"/>
                <w:szCs w:val="19"/>
              </w:rPr>
              <w:t>Signature: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14:paraId="7E503675" w14:textId="77777777" w:rsidR="000D2539" w:rsidRPr="00C82ED4" w:rsidRDefault="000D2539" w:rsidP="00682C69">
            <w:pPr>
              <w:pStyle w:val="FieldTex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674" w:type="dxa"/>
          </w:tcPr>
          <w:p w14:paraId="6646323E" w14:textId="77777777" w:rsidR="000D2539" w:rsidRPr="00C82ED4" w:rsidRDefault="000D2539" w:rsidP="00C92A3C">
            <w:pPr>
              <w:pStyle w:val="Heading4"/>
              <w:outlineLvl w:val="3"/>
              <w:rPr>
                <w:rFonts w:ascii="Palatino Linotype" w:hAnsi="Palatino Linotype"/>
                <w:sz w:val="24"/>
                <w:szCs w:val="19"/>
              </w:rPr>
            </w:pPr>
            <w:r w:rsidRPr="00C82ED4">
              <w:rPr>
                <w:rFonts w:ascii="Palatino Linotype" w:hAnsi="Palatino Linotype"/>
                <w:sz w:val="24"/>
                <w:szCs w:val="19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E026B96" w14:textId="77777777" w:rsidR="000D2539" w:rsidRPr="00C82ED4" w:rsidRDefault="000D2539" w:rsidP="00682C69">
            <w:pPr>
              <w:pStyle w:val="FieldText"/>
              <w:rPr>
                <w:rFonts w:ascii="Palatino Linotype" w:hAnsi="Palatino Linotype"/>
                <w:sz w:val="24"/>
              </w:rPr>
            </w:pPr>
          </w:p>
        </w:tc>
      </w:tr>
    </w:tbl>
    <w:p w14:paraId="71270E40" w14:textId="77777777" w:rsidR="003D3D75" w:rsidRPr="005B6F56" w:rsidRDefault="003D3D75" w:rsidP="004E34C6">
      <w:pPr>
        <w:rPr>
          <w:rFonts w:ascii="Palatino Linotype" w:hAnsi="Palatino Linotype"/>
          <w:szCs w:val="19"/>
        </w:rPr>
      </w:pPr>
    </w:p>
    <w:sectPr w:rsidR="003D3D75" w:rsidRPr="005B6F56" w:rsidSect="00856C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A6B9" w14:textId="77777777" w:rsidR="00227069" w:rsidRDefault="00227069" w:rsidP="00176E67">
      <w:r>
        <w:separator/>
      </w:r>
    </w:p>
  </w:endnote>
  <w:endnote w:type="continuationSeparator" w:id="0">
    <w:p w14:paraId="5D3DBB79" w14:textId="77777777" w:rsidR="00227069" w:rsidRDefault="0022706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7DED" w14:textId="77777777" w:rsidR="0094442D" w:rsidRDefault="00944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5BDE47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7A58" w14:textId="77777777" w:rsidR="0094442D" w:rsidRDefault="00944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06AE" w14:textId="77777777" w:rsidR="00227069" w:rsidRDefault="00227069" w:rsidP="00176E67">
      <w:r>
        <w:separator/>
      </w:r>
    </w:p>
  </w:footnote>
  <w:footnote w:type="continuationSeparator" w:id="0">
    <w:p w14:paraId="2911BEDA" w14:textId="77777777" w:rsidR="00227069" w:rsidRDefault="00227069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0275" w14:textId="77777777" w:rsidR="0094442D" w:rsidRDefault="00944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0951" w14:textId="77777777" w:rsidR="0094442D" w:rsidRDefault="009444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3216" w14:textId="77777777" w:rsidR="0094442D" w:rsidRDefault="00944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35"/>
    <w:rsid w:val="000071F7"/>
    <w:rsid w:val="00010B00"/>
    <w:rsid w:val="0002798A"/>
    <w:rsid w:val="000317C6"/>
    <w:rsid w:val="00047A57"/>
    <w:rsid w:val="00083002"/>
    <w:rsid w:val="00087B85"/>
    <w:rsid w:val="000A01F1"/>
    <w:rsid w:val="000C1163"/>
    <w:rsid w:val="000C797A"/>
    <w:rsid w:val="000D2539"/>
    <w:rsid w:val="000D2BB8"/>
    <w:rsid w:val="000E4DBB"/>
    <w:rsid w:val="000F2DF4"/>
    <w:rsid w:val="000F6783"/>
    <w:rsid w:val="00120C95"/>
    <w:rsid w:val="0014663E"/>
    <w:rsid w:val="00171135"/>
    <w:rsid w:val="00176E67"/>
    <w:rsid w:val="00180664"/>
    <w:rsid w:val="001903F7"/>
    <w:rsid w:val="0019395E"/>
    <w:rsid w:val="00195250"/>
    <w:rsid w:val="001D6B76"/>
    <w:rsid w:val="00211828"/>
    <w:rsid w:val="00227069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4BFE"/>
    <w:rsid w:val="003076FD"/>
    <w:rsid w:val="00317005"/>
    <w:rsid w:val="00330050"/>
    <w:rsid w:val="00335259"/>
    <w:rsid w:val="00374734"/>
    <w:rsid w:val="003929F1"/>
    <w:rsid w:val="003A1B63"/>
    <w:rsid w:val="003A41A1"/>
    <w:rsid w:val="003A6AD2"/>
    <w:rsid w:val="003B2326"/>
    <w:rsid w:val="003D3D75"/>
    <w:rsid w:val="00400251"/>
    <w:rsid w:val="0042799C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52FA"/>
    <w:rsid w:val="005330FA"/>
    <w:rsid w:val="0055191E"/>
    <w:rsid w:val="005557F6"/>
    <w:rsid w:val="00563778"/>
    <w:rsid w:val="005B4AE2"/>
    <w:rsid w:val="005B6F56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A1367"/>
    <w:rsid w:val="006C500B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4D44"/>
    <w:rsid w:val="008076B3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442D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2E0B"/>
    <w:rsid w:val="00AE6FA4"/>
    <w:rsid w:val="00B03907"/>
    <w:rsid w:val="00B11811"/>
    <w:rsid w:val="00B311E1"/>
    <w:rsid w:val="00B4735C"/>
    <w:rsid w:val="00B572BC"/>
    <w:rsid w:val="00B579DF"/>
    <w:rsid w:val="00B90EC2"/>
    <w:rsid w:val="00BA268F"/>
    <w:rsid w:val="00BA6AAE"/>
    <w:rsid w:val="00BC07E3"/>
    <w:rsid w:val="00BD103E"/>
    <w:rsid w:val="00BF47A3"/>
    <w:rsid w:val="00C079CA"/>
    <w:rsid w:val="00C44993"/>
    <w:rsid w:val="00C45FDA"/>
    <w:rsid w:val="00C67741"/>
    <w:rsid w:val="00C74647"/>
    <w:rsid w:val="00C76039"/>
    <w:rsid w:val="00C76480"/>
    <w:rsid w:val="00C80AD2"/>
    <w:rsid w:val="00C8155B"/>
    <w:rsid w:val="00C82ED4"/>
    <w:rsid w:val="00C92A3C"/>
    <w:rsid w:val="00C92FD6"/>
    <w:rsid w:val="00CE5DC7"/>
    <w:rsid w:val="00CE7D54"/>
    <w:rsid w:val="00D14E73"/>
    <w:rsid w:val="00D50572"/>
    <w:rsid w:val="00D55AFA"/>
    <w:rsid w:val="00D6155E"/>
    <w:rsid w:val="00D772A5"/>
    <w:rsid w:val="00D83A19"/>
    <w:rsid w:val="00D86A85"/>
    <w:rsid w:val="00D90A75"/>
    <w:rsid w:val="00DA4514"/>
    <w:rsid w:val="00DC47A2"/>
    <w:rsid w:val="00DE1551"/>
    <w:rsid w:val="00DE1A09"/>
    <w:rsid w:val="00DE64B6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3746"/>
    <w:rsid w:val="00EB478A"/>
    <w:rsid w:val="00EC42A3"/>
    <w:rsid w:val="00EF083E"/>
    <w:rsid w:val="00F83033"/>
    <w:rsid w:val="00F92276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4D2C9"/>
  <w15:docId w15:val="{402921B4-9F02-48AA-9EB1-85CF715B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rsid w:val="00171135"/>
    <w:pPr>
      <w:widowControl w:val="0"/>
      <w:spacing w:after="120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71135"/>
    <w:rPr>
      <w:snapToGrid w:val="0"/>
      <w:sz w:val="24"/>
    </w:rPr>
  </w:style>
  <w:style w:type="character" w:styleId="Hyperlink">
    <w:name w:val="Hyperlink"/>
    <w:rsid w:val="00171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murraybeith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Francesca Booth</dc:creator>
  <cp:lastModifiedBy>Nicole Donald</cp:lastModifiedBy>
  <cp:revision>2</cp:revision>
  <cp:lastPrinted>2019-07-10T13:00:00Z</cp:lastPrinted>
  <dcterms:created xsi:type="dcterms:W3CDTF">2021-08-02T09:26:00Z</dcterms:created>
  <dcterms:modified xsi:type="dcterms:W3CDTF">2021-08-02T09:26:00Z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